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2" w:rsidRPr="00113EE4" w:rsidRDefault="00C7568B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-111125</wp:posOffset>
                </wp:positionV>
                <wp:extent cx="7890510" cy="577850"/>
                <wp:effectExtent l="76200" t="57150" r="81915" b="946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051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D7D6EA" id="Rectangle 6" o:spid="_x0000_s1026" style="position:absolute;margin-left:-13.95pt;margin-top:-8.75pt;width:621.3pt;height:45.5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7148195</wp:posOffset>
                </wp:positionH>
                <wp:positionV relativeFrom="page">
                  <wp:posOffset>-382905</wp:posOffset>
                </wp:positionV>
                <wp:extent cx="90805" cy="11206480"/>
                <wp:effectExtent l="0" t="0" r="2349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6EA185" id="Rectangle 7" o:spid="_x0000_s1026" style="position:absolute;margin-left:562.85pt;margin-top:-30.15pt;width:7.15pt;height:882.4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-248920</wp:posOffset>
                </wp:positionV>
                <wp:extent cx="90805" cy="11207115"/>
                <wp:effectExtent l="0" t="0" r="2349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94B4CC" id="Rectangle 8" o:spid="_x0000_s1026" style="position:absolute;margin-left:27pt;margin-top:-19.6pt;width:7.15pt;height:882.4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197003" w:rsidTr="00197003">
        <w:tc>
          <w:tcPr>
            <w:tcW w:w="5267" w:type="dxa"/>
          </w:tcPr>
          <w:p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601483" cy="9238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союз ТГУ_лого-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42" cy="92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461823" cy="73342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U_site_0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5" t="18306" r="26308" b="16509"/>
                          <a:stretch/>
                        </pic:blipFill>
                        <pic:spPr bwMode="auto">
                          <a:xfrm>
                            <a:off x="0" y="0"/>
                            <a:ext cx="1471508" cy="73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D42" w:rsidRPr="00113EE4" w:rsidRDefault="00126D42" w:rsidP="00197003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ПЛАН</w:t>
      </w:r>
    </w:p>
    <w:p w:rsidR="00126D42" w:rsidRPr="00113EE4" w:rsidRDefault="00126D42" w:rsidP="002F50D8">
      <w:pPr>
        <w:pStyle w:val="ab"/>
        <w:jc w:val="center"/>
        <w:rPr>
          <w:rFonts w:ascii="Cambria" w:eastAsia="Times New Roman" w:hAnsi="Cambria" w:cs="Times New Roman"/>
          <w:sz w:val="72"/>
          <w:szCs w:val="72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работы 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Первичной профсоюзной организации </w:t>
      </w:r>
      <w:r w:rsidR="0019700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ТГУ 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на </w:t>
      </w: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202</w:t>
      </w:r>
      <w:r w:rsidR="003207FD"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1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год</w:t>
      </w:r>
    </w:p>
    <w:p w:rsidR="00126D42" w:rsidRPr="00113EE4" w:rsidRDefault="00C7568B" w:rsidP="00937E10">
      <w:pPr>
        <w:pStyle w:val="ab"/>
        <w:rPr>
          <w:rFonts w:ascii="Cambria" w:eastAsia="Times New Roman" w:hAnsi="Cambria" w:cs="Times New Roman"/>
          <w:sz w:val="72"/>
          <w:szCs w:val="7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91780" cy="588645"/>
                <wp:effectExtent l="76200" t="57150" r="81915" b="946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1780" cy="588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80430E" id="Rectangle 5" o:spid="_x0000_s1026" style="position:absolute;margin-left:0;margin-top:0;width:621.4pt;height:46.35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</w:p>
    <w:p w:rsidR="00AC3DAA" w:rsidRPr="00113EE4" w:rsidRDefault="00F1592F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твержд</w:t>
      </w:r>
      <w:r w:rsidR="00AC3DAA" w:rsidRPr="00113E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B2EAF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30C7B" w:rsidRPr="00113EE4" w:rsidRDefault="002F50D8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Профсоюзным 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ком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>итет</w:t>
      </w:r>
      <w:r w:rsidR="00F1592F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 ТГУ</w:t>
      </w:r>
    </w:p>
    <w:p w:rsidR="00126D42" w:rsidRPr="00113EE4" w:rsidRDefault="009038A9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2F50D8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F50D8">
        <w:rPr>
          <w:rFonts w:ascii="Times New Roman" w:eastAsia="Times New Roman" w:hAnsi="Times New Roman" w:cs="Times New Roman"/>
          <w:i/>
          <w:sz w:val="28"/>
          <w:szCs w:val="28"/>
        </w:rPr>
        <w:t>января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2F50D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Протокол 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CF65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C26547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:rsidR="00126D42" w:rsidRPr="00113EE4" w:rsidRDefault="00126D42" w:rsidP="00937E10">
      <w:pPr>
        <w:pStyle w:val="ab"/>
      </w:pPr>
    </w:p>
    <w:p w:rsidR="00126D42" w:rsidRPr="00113EE4" w:rsidRDefault="00126D42" w:rsidP="00937E10">
      <w:pPr>
        <w:spacing w:after="0" w:line="240" w:lineRule="auto"/>
      </w:pP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CDD" w:rsidRDefault="00F82CDD" w:rsidP="00F82CD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430C7B" w:rsidRDefault="007C3771" w:rsidP="00F82CDD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FFF799" wp14:editId="1ACA8CD7">
            <wp:simplePos x="0" y="0"/>
            <wp:positionH relativeFrom="column">
              <wp:posOffset>4495800</wp:posOffset>
            </wp:positionH>
            <wp:positionV relativeFrom="paragraph">
              <wp:posOffset>461010</wp:posOffset>
            </wp:positionV>
            <wp:extent cx="1447165" cy="492760"/>
            <wp:effectExtent l="0" t="0" r="635" b="2540"/>
            <wp:wrapSquare wrapText="bothSides"/>
            <wp:docPr id="2" name="Рисунок 2" descr="E:\Все документы\Комиссии\Комиссия по организационно-массовой работе\Мерзляков -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окументы\Комиссии\Комиссия по организационно-массовой работе\Мерзляков - 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DD">
        <w:rPr>
          <w:rFonts w:ascii="Times New Roman" w:hAnsi="Times New Roman" w:cs="Times New Roman"/>
          <w:sz w:val="28"/>
        </w:rPr>
        <w:t>первичной профсоюзной организации сотрудников Томского государственного университета</w:t>
      </w:r>
    </w:p>
    <w:p w:rsidR="00F82CDD" w:rsidRPr="00113EE4" w:rsidRDefault="00F82CDD" w:rsidP="00F82CD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О.Э. </w:t>
      </w:r>
      <w:proofErr w:type="gramStart"/>
      <w:r>
        <w:rPr>
          <w:rFonts w:ascii="Times New Roman" w:hAnsi="Times New Roman" w:cs="Times New Roman"/>
          <w:sz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C3771">
        <w:rPr>
          <w:rFonts w:ascii="Times New Roman" w:hAnsi="Times New Roman" w:cs="Times New Roman"/>
          <w:sz w:val="28"/>
        </w:rPr>
        <w:tab/>
      </w:r>
      <w:r w:rsidR="007C3771">
        <w:rPr>
          <w:rFonts w:ascii="Times New Roman" w:hAnsi="Times New Roman" w:cs="Times New Roman"/>
          <w:sz w:val="28"/>
        </w:rPr>
        <w:tab/>
      </w: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C7B" w:rsidRPr="00113EE4" w:rsidRDefault="002F50D8" w:rsidP="00937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Томск</w:t>
      </w:r>
      <w:r w:rsidR="00430C7B" w:rsidRPr="00113EE4">
        <w:rPr>
          <w:rFonts w:ascii="Times New Roman" w:hAnsi="Times New Roman" w:cs="Times New Roman"/>
          <w:sz w:val="28"/>
        </w:rPr>
        <w:t>, 202</w:t>
      </w:r>
      <w:r>
        <w:rPr>
          <w:rFonts w:ascii="Times New Roman" w:hAnsi="Times New Roman" w:cs="Times New Roman"/>
          <w:sz w:val="28"/>
        </w:rPr>
        <w:t>1</w:t>
      </w:r>
      <w:r w:rsidR="00126D42" w:rsidRPr="00113EE4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634125" w:rsidRPr="00113EE4" w:rsidRDefault="00634125" w:rsidP="00634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</w:p>
    <w:p w:rsidR="00634125" w:rsidRDefault="00634125" w:rsidP="00937E10">
      <w:pPr>
        <w:spacing w:after="0" w:line="240" w:lineRule="auto"/>
        <w:ind w:firstLine="709"/>
        <w:rPr>
          <w:rFonts w:ascii="Times New Roman" w:hAnsi="Times New Roman"/>
          <w:b/>
          <w:sz w:val="28"/>
          <w:szCs w:val="16"/>
        </w:rPr>
      </w:pPr>
      <w:r w:rsidRPr="00634125">
        <w:rPr>
          <w:rFonts w:ascii="Times New Roman" w:hAnsi="Times New Roman"/>
          <w:b/>
          <w:sz w:val="28"/>
          <w:szCs w:val="16"/>
        </w:rPr>
        <w:t>СОБРАНИЯ, КОНФЕРЕНЦИИ</w:t>
      </w:r>
    </w:p>
    <w:p w:rsidR="00634125" w:rsidRPr="00321330" w:rsidRDefault="00634125" w:rsidP="0032133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4125">
        <w:rPr>
          <w:rFonts w:ascii="Times New Roman" w:hAnsi="Times New Roman" w:cs="Times New Roman"/>
          <w:sz w:val="28"/>
          <w:szCs w:val="28"/>
        </w:rPr>
        <w:t>Всероссийск</w:t>
      </w:r>
      <w:r w:rsidR="003E24FD">
        <w:rPr>
          <w:rFonts w:ascii="Times New Roman" w:hAnsi="Times New Roman" w:cs="Times New Roman"/>
          <w:sz w:val="28"/>
          <w:szCs w:val="28"/>
        </w:rPr>
        <w:t>ая научно-практическ</w:t>
      </w:r>
      <w:r w:rsidR="00321330">
        <w:rPr>
          <w:rFonts w:ascii="Times New Roman" w:hAnsi="Times New Roman" w:cs="Times New Roman"/>
          <w:sz w:val="28"/>
          <w:szCs w:val="28"/>
        </w:rPr>
        <w:t>ая</w:t>
      </w:r>
      <w:r w:rsidR="003E24FD">
        <w:rPr>
          <w:rFonts w:ascii="Times New Roman" w:hAnsi="Times New Roman" w:cs="Times New Roman"/>
          <w:sz w:val="28"/>
          <w:szCs w:val="28"/>
        </w:rPr>
        <w:t xml:space="preserve"> </w:t>
      </w:r>
      <w:r w:rsidR="003E24FD" w:rsidRPr="00321330">
        <w:rPr>
          <w:rFonts w:ascii="Times New Roman" w:hAnsi="Times New Roman" w:cs="Times New Roman"/>
          <w:sz w:val="28"/>
          <w:szCs w:val="28"/>
        </w:rPr>
        <w:t>конференция</w:t>
      </w:r>
      <w:r w:rsidRPr="00321330">
        <w:rPr>
          <w:rFonts w:ascii="Times New Roman" w:hAnsi="Times New Roman" w:cs="Times New Roman"/>
          <w:sz w:val="28"/>
          <w:szCs w:val="28"/>
        </w:rPr>
        <w:t xml:space="preserve"> «Социальная политика в системе высшего образования в условиях пандемии и после её окончания: новые вызовы и возможности».</w:t>
      </w:r>
    </w:p>
    <w:p w:rsidR="00634125" w:rsidRDefault="00634125" w:rsidP="006341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Pr="00321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июнь (3</w:t>
      </w:r>
      <w:r w:rsidR="006957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5)</w:t>
      </w:r>
      <w:r w:rsidR="008B5494">
        <w:rPr>
          <w:rFonts w:ascii="Times New Roman" w:hAnsi="Times New Roman" w:cs="Times New Roman"/>
          <w:sz w:val="28"/>
          <w:szCs w:val="28"/>
        </w:rPr>
        <w:t>.</w:t>
      </w:r>
    </w:p>
    <w:p w:rsidR="00634125" w:rsidRPr="00634125" w:rsidRDefault="00634125" w:rsidP="006341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Мерзляков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О.Э., Постол В.И., аппарат профсоюзной организации.</w:t>
      </w:r>
    </w:p>
    <w:p w:rsidR="00634125" w:rsidRPr="00634125" w:rsidRDefault="00634125" w:rsidP="00937E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301DB" w:rsidRPr="00113EE4" w:rsidRDefault="00A301DB" w:rsidP="00937E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341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01DB" w:rsidRPr="00014D97" w:rsidRDefault="00A301DB" w:rsidP="00321330">
      <w:pPr>
        <w:widowControl w:val="0"/>
        <w:tabs>
          <w:tab w:val="left" w:pos="2138"/>
        </w:tabs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ВОПРОСЫ, РАССМАТРИВАЕМЫЕ НА ЗАСЕДАНИЯХ ВЫБОРНЫХ КОЛЛЕГИАЛЬНЫХ ОРГАНОВ </w:t>
      </w:r>
      <w:r w:rsidR="00197003" w:rsidRPr="00197003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организации</w:t>
      </w:r>
      <w:r w:rsidR="00014D97" w:rsidRPr="00014D97">
        <w:rPr>
          <w:b/>
          <w:bCs/>
          <w:sz w:val="28"/>
          <w:szCs w:val="28"/>
        </w:rPr>
        <w:t xml:space="preserve"> 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6547">
        <w:rPr>
          <w:rFonts w:ascii="Times New Roman" w:hAnsi="Times New Roman" w:cs="Times New Roman"/>
          <w:b/>
          <w:bCs/>
          <w:sz w:val="28"/>
          <w:szCs w:val="28"/>
        </w:rPr>
        <w:t>ПРОФСОЮЗНЫЙ КОМИТЕТ, ПРЕЗИДИУМ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301DB" w:rsidRPr="00113EE4" w:rsidRDefault="00A301DB" w:rsidP="00937E10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4FD" w:rsidRDefault="00634125" w:rsidP="00E40171">
      <w:pPr>
        <w:pStyle w:val="18"/>
        <w:widowControl w:val="0"/>
        <w:tabs>
          <w:tab w:val="left" w:pos="2138"/>
        </w:tabs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4C3C">
        <w:rPr>
          <w:b/>
          <w:bCs/>
          <w:sz w:val="28"/>
          <w:szCs w:val="28"/>
        </w:rPr>
        <w:t>.1:</w:t>
      </w:r>
      <w:r w:rsidR="00C972CD" w:rsidRPr="00113EE4">
        <w:rPr>
          <w:b/>
          <w:bCs/>
          <w:sz w:val="28"/>
          <w:szCs w:val="28"/>
        </w:rPr>
        <w:t xml:space="preserve"> </w:t>
      </w:r>
    </w:p>
    <w:p w:rsidR="00197003" w:rsidRPr="00E40171" w:rsidRDefault="00A46AE5" w:rsidP="00263AF5">
      <w:pPr>
        <w:pStyle w:val="18"/>
        <w:widowControl w:val="0"/>
        <w:numPr>
          <w:ilvl w:val="0"/>
          <w:numId w:val="3"/>
        </w:numPr>
        <w:tabs>
          <w:tab w:val="left" w:pos="2138"/>
        </w:tabs>
        <w:spacing w:line="240" w:lineRule="auto"/>
        <w:rPr>
          <w:b/>
          <w:bCs/>
          <w:sz w:val="28"/>
          <w:szCs w:val="28"/>
        </w:rPr>
      </w:pPr>
      <w:r w:rsidRPr="00113EE4">
        <w:rPr>
          <w:sz w:val="28"/>
          <w:szCs w:val="28"/>
        </w:rPr>
        <w:t xml:space="preserve">О </w:t>
      </w:r>
      <w:r w:rsidR="00197003">
        <w:rPr>
          <w:sz w:val="28"/>
          <w:szCs w:val="28"/>
        </w:rPr>
        <w:t>плане и регламенте работы профсоюзного комитета ТГУ (ПК ТГУ).</w:t>
      </w:r>
    </w:p>
    <w:p w:rsidR="00A46AE5" w:rsidRPr="00674C3C" w:rsidRDefault="00A46AE5" w:rsidP="00263AF5">
      <w:pPr>
        <w:pStyle w:val="af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Об утверждении </w:t>
      </w:r>
      <w:r w:rsidR="00197003" w:rsidRPr="00674C3C">
        <w:rPr>
          <w:rFonts w:ascii="Times New Roman" w:hAnsi="Times New Roman"/>
          <w:sz w:val="28"/>
          <w:szCs w:val="28"/>
        </w:rPr>
        <w:t>плана и</w:t>
      </w:r>
      <w:r w:rsidRPr="00674C3C">
        <w:rPr>
          <w:rFonts w:ascii="Times New Roman" w:hAnsi="Times New Roman"/>
          <w:sz w:val="28"/>
          <w:szCs w:val="28"/>
        </w:rPr>
        <w:t xml:space="preserve"> регламент</w:t>
      </w:r>
      <w:r w:rsidR="004B2CBE" w:rsidRPr="00674C3C">
        <w:rPr>
          <w:rFonts w:ascii="Times New Roman" w:hAnsi="Times New Roman"/>
          <w:sz w:val="28"/>
          <w:szCs w:val="28"/>
        </w:rPr>
        <w:t>а</w:t>
      </w:r>
      <w:r w:rsidR="00197003" w:rsidRPr="00674C3C">
        <w:rPr>
          <w:rFonts w:ascii="Times New Roman" w:hAnsi="Times New Roman"/>
          <w:sz w:val="28"/>
          <w:szCs w:val="28"/>
        </w:rPr>
        <w:t xml:space="preserve"> работы ПК ТГУ</w:t>
      </w:r>
      <w:r w:rsidRPr="00674C3C">
        <w:rPr>
          <w:rFonts w:ascii="Times New Roman" w:hAnsi="Times New Roman"/>
          <w:sz w:val="28"/>
          <w:szCs w:val="28"/>
        </w:rPr>
        <w:t>.</w:t>
      </w:r>
    </w:p>
    <w:p w:rsidR="00A46AE5" w:rsidRPr="00674C3C" w:rsidRDefault="00A46AE5" w:rsidP="00263AF5">
      <w:pPr>
        <w:pStyle w:val="af7"/>
        <w:widowControl w:val="0"/>
        <w:numPr>
          <w:ilvl w:val="0"/>
          <w:numId w:val="3"/>
        </w:numPr>
        <w:tabs>
          <w:tab w:val="left" w:pos="21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исполнения сметы доходов и расходов </w:t>
      </w:r>
      <w:r w:rsidR="00197003" w:rsidRPr="00674C3C">
        <w:rPr>
          <w:rFonts w:ascii="Times New Roman" w:hAnsi="Times New Roman"/>
          <w:sz w:val="28"/>
          <w:szCs w:val="28"/>
        </w:rPr>
        <w:t>ПК ТГУ</w:t>
      </w:r>
      <w:r w:rsidR="009038A9" w:rsidRPr="00674C3C">
        <w:rPr>
          <w:rFonts w:ascii="Times New Roman" w:hAnsi="Times New Roman"/>
          <w:sz w:val="28"/>
          <w:szCs w:val="28"/>
        </w:rPr>
        <w:t xml:space="preserve"> за 2020 год. </w:t>
      </w:r>
    </w:p>
    <w:p w:rsidR="009038A9" w:rsidRPr="00674C3C" w:rsidRDefault="00A46AE5" w:rsidP="00263AF5">
      <w:pPr>
        <w:pStyle w:val="af7"/>
        <w:widowControl w:val="0"/>
        <w:numPr>
          <w:ilvl w:val="0"/>
          <w:numId w:val="3"/>
        </w:numPr>
        <w:tabs>
          <w:tab w:val="left" w:pos="21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</w:t>
      </w:r>
      <w:r w:rsidR="00197003" w:rsidRPr="00674C3C">
        <w:rPr>
          <w:rFonts w:ascii="Times New Roman" w:hAnsi="Times New Roman"/>
          <w:sz w:val="28"/>
          <w:szCs w:val="28"/>
        </w:rPr>
        <w:t>сметы доходов и расходов на 2021 год</w:t>
      </w:r>
      <w:r w:rsidR="009038A9" w:rsidRPr="00674C3C">
        <w:rPr>
          <w:rFonts w:ascii="Times New Roman" w:hAnsi="Times New Roman"/>
          <w:sz w:val="28"/>
          <w:szCs w:val="28"/>
        </w:rPr>
        <w:t>.</w:t>
      </w:r>
    </w:p>
    <w:p w:rsidR="00A0064F" w:rsidRPr="00113EE4" w:rsidRDefault="00A0064F" w:rsidP="00937E10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</w:t>
      </w:r>
      <w:r w:rsidR="008A64FC"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январь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 w:rsidR="008B549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91F8D" w:rsidRDefault="00191F8D" w:rsidP="003554FC">
      <w:pPr>
        <w:widowControl w:val="0"/>
        <w:tabs>
          <w:tab w:val="left" w:pos="2138"/>
        </w:tabs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 w:rsidR="00B440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0F0" w:rsidRPr="00B440F0">
        <w:rPr>
          <w:rFonts w:ascii="Times New Roman" w:eastAsia="Times New Roman" w:hAnsi="Times New Roman" w:cs="Times New Roman"/>
          <w:i/>
          <w:sz w:val="28"/>
          <w:szCs w:val="28"/>
        </w:rPr>
        <w:t>председатель профсоюзной организации ТГУ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Мерзляков</w:t>
      </w:r>
      <w:proofErr w:type="gramEnd"/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 xml:space="preserve"> О.Э., </w:t>
      </w:r>
      <w:r w:rsidR="003554FC">
        <w:rPr>
          <w:rFonts w:ascii="Times New Roman" w:eastAsia="Times New Roman" w:hAnsi="Times New Roman" w:cs="Times New Roman"/>
          <w:i/>
          <w:sz w:val="28"/>
          <w:szCs w:val="28"/>
        </w:rPr>
        <w:t xml:space="preserve">бухгалтер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Аркадьева Г.В.</w:t>
      </w:r>
    </w:p>
    <w:p w:rsidR="00B829AE" w:rsidRDefault="00B829AE" w:rsidP="00937E10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C3C" w:rsidRDefault="00014D97" w:rsidP="00674C3C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D97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674C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29AE" w:rsidRPr="00674C3C" w:rsidRDefault="00B829AE" w:rsidP="00263AF5">
      <w:pPr>
        <w:pStyle w:val="af7"/>
        <w:widowControl w:val="0"/>
        <w:numPr>
          <w:ilvl w:val="0"/>
          <w:numId w:val="4"/>
        </w:numPr>
        <w:tabs>
          <w:tab w:val="left" w:pos="2138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Утверждение Соглашения по охране труда на 2021 г</w:t>
      </w:r>
      <w:r w:rsidR="001D2002" w:rsidRPr="00674C3C">
        <w:rPr>
          <w:rFonts w:ascii="Times New Roman" w:hAnsi="Times New Roman"/>
          <w:sz w:val="28"/>
          <w:szCs w:val="28"/>
        </w:rPr>
        <w:t>.</w:t>
      </w:r>
    </w:p>
    <w:p w:rsidR="00197003" w:rsidRPr="00674C3C" w:rsidRDefault="00B829AE" w:rsidP="00263AF5">
      <w:pPr>
        <w:pStyle w:val="af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Утверждение сметы расходов на финансирование социальных, оздоровительных и культурно-массовых мероприятий в ТГУ на 2021 г.</w:t>
      </w:r>
    </w:p>
    <w:p w:rsidR="00E40171" w:rsidRPr="00113EE4" w:rsidRDefault="00E40171" w:rsidP="00E40171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февраль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829AE" w:rsidRDefault="00E40171" w:rsidP="00B829AE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1330" w:rsidRPr="00DD6DA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редседатель 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>профсоюзной организации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286883" w:rsidRPr="00DD6DAC">
        <w:rPr>
          <w:rFonts w:ascii="Times New Roman" w:eastAsia="Times New Roman" w:hAnsi="Times New Roman" w:cs="Times New Roman"/>
          <w:i/>
          <w:sz w:val="28"/>
          <w:szCs w:val="28"/>
        </w:rPr>
        <w:t>административно-хозяйственной работе и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строительству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>социальным вопросам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40171" w:rsidRDefault="00E40171" w:rsidP="00B829AE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330" w:rsidRPr="00321330">
        <w:rPr>
          <w:rFonts w:ascii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о охране труда. </w:t>
      </w:r>
      <w:proofErr w:type="gramEnd"/>
    </w:p>
    <w:p w:rsidR="00E40171" w:rsidRPr="00E40171" w:rsidRDefault="00E40171" w:rsidP="00B829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4FD" w:rsidRDefault="001D2002" w:rsidP="001D200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0171">
        <w:rPr>
          <w:rFonts w:ascii="Times New Roman" w:hAnsi="Times New Roman" w:cs="Times New Roman"/>
          <w:b/>
          <w:sz w:val="28"/>
          <w:szCs w:val="28"/>
        </w:rPr>
        <w:t>3</w:t>
      </w:r>
      <w:r w:rsidR="00471C9C">
        <w:rPr>
          <w:rFonts w:ascii="Times New Roman" w:hAnsi="Times New Roman" w:cs="Times New Roman"/>
          <w:b/>
          <w:sz w:val="28"/>
          <w:szCs w:val="28"/>
        </w:rPr>
        <w:t>:</w:t>
      </w:r>
      <w:r w:rsidRPr="001D20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4FD" w:rsidRPr="00471C9C" w:rsidRDefault="001D2002" w:rsidP="00263AF5">
      <w:pPr>
        <w:pStyle w:val="af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 xml:space="preserve">Утверждение списков очередности сотрудников ТГУ на получение жилья. </w:t>
      </w:r>
    </w:p>
    <w:p w:rsidR="00B829AE" w:rsidRPr="00471C9C" w:rsidRDefault="001D2002" w:rsidP="00263AF5">
      <w:pPr>
        <w:pStyle w:val="af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>О ходе реализации и направлениях программы «Будь здоров».</w:t>
      </w:r>
    </w:p>
    <w:p w:rsidR="00E40171" w:rsidRDefault="00E40171" w:rsidP="00941010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41010" w:rsidRPr="00E40171" w:rsidRDefault="00941010" w:rsidP="00941010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редседатель административно-жилищной комиссии, </w:t>
      </w:r>
    </w:p>
    <w:p w:rsidR="00E40171" w:rsidRDefault="00611EF4" w:rsidP="00941010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41010"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471C9C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="00E401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2002" w:rsidRDefault="00941010" w:rsidP="00941010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Комиссии</w:t>
      </w:r>
      <w:r w:rsidR="00E40171" w:rsidRPr="00E40171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E40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24FD">
        <w:rPr>
          <w:rFonts w:ascii="Times New Roman" w:hAnsi="Times New Roman" w:cs="Times New Roman"/>
          <w:i/>
          <w:sz w:val="28"/>
          <w:szCs w:val="28"/>
        </w:rPr>
        <w:t>жилищно-бытовая</w:t>
      </w:r>
      <w:proofErr w:type="gramEnd"/>
      <w:r w:rsidR="003E24FD">
        <w:rPr>
          <w:rFonts w:ascii="Times New Roman" w:hAnsi="Times New Roman" w:cs="Times New Roman"/>
          <w:i/>
          <w:sz w:val="28"/>
          <w:szCs w:val="28"/>
        </w:rPr>
        <w:t>,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спортивно-массовая</w:t>
      </w:r>
      <w:r w:rsidR="00AF3529">
        <w:rPr>
          <w:rFonts w:ascii="Times New Roman" w:hAnsi="Times New Roman" w:cs="Times New Roman"/>
          <w:i/>
          <w:sz w:val="28"/>
          <w:szCs w:val="28"/>
        </w:rPr>
        <w:t>.</w:t>
      </w:r>
    </w:p>
    <w:p w:rsidR="006A4479" w:rsidRDefault="006A4479" w:rsidP="006A447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FD" w:rsidRDefault="00E40171" w:rsidP="006A4479">
      <w:pPr>
        <w:spacing w:after="0"/>
        <w:ind w:left="709"/>
        <w:jc w:val="both"/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6A4479" w:rsidRPr="006A4479">
        <w:rPr>
          <w:rFonts w:ascii="Times New Roman" w:hAnsi="Times New Roman" w:cs="Times New Roman"/>
          <w:b/>
          <w:sz w:val="28"/>
          <w:szCs w:val="28"/>
        </w:rPr>
        <w:t>4</w:t>
      </w:r>
      <w:r w:rsidR="00611EF4">
        <w:rPr>
          <w:rFonts w:ascii="Times New Roman" w:hAnsi="Times New Roman" w:cs="Times New Roman"/>
          <w:b/>
          <w:sz w:val="28"/>
          <w:szCs w:val="28"/>
        </w:rPr>
        <w:t>:</w:t>
      </w:r>
      <w:r w:rsidR="00BA48C5" w:rsidRPr="00BA48C5">
        <w:t xml:space="preserve"> </w:t>
      </w:r>
      <w:r w:rsidR="00BA48C5">
        <w:t xml:space="preserve"> </w:t>
      </w:r>
    </w:p>
    <w:p w:rsidR="003E24FD" w:rsidRPr="00611EF4" w:rsidRDefault="00BA48C5" w:rsidP="00263AF5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>О</w:t>
      </w:r>
      <w:r w:rsidR="003E24FD" w:rsidRPr="00611EF4">
        <w:rPr>
          <w:rFonts w:ascii="Times New Roman" w:hAnsi="Times New Roman"/>
          <w:sz w:val="28"/>
          <w:szCs w:val="28"/>
        </w:rPr>
        <w:t xml:space="preserve"> </w:t>
      </w:r>
      <w:r w:rsidRPr="00611EF4">
        <w:rPr>
          <w:rFonts w:ascii="Times New Roman" w:hAnsi="Times New Roman"/>
          <w:sz w:val="28"/>
          <w:szCs w:val="28"/>
        </w:rPr>
        <w:t>ходе выпол</w:t>
      </w:r>
      <w:r w:rsidR="00AF3529" w:rsidRPr="00611EF4">
        <w:rPr>
          <w:rFonts w:ascii="Times New Roman" w:hAnsi="Times New Roman"/>
          <w:sz w:val="28"/>
          <w:szCs w:val="28"/>
        </w:rPr>
        <w:t>нения Коллективного договора и н</w:t>
      </w:r>
      <w:r w:rsidRPr="00611EF4">
        <w:rPr>
          <w:rFonts w:ascii="Times New Roman" w:hAnsi="Times New Roman"/>
          <w:sz w:val="28"/>
          <w:szCs w:val="28"/>
        </w:rPr>
        <w:t>ового Отраслевого Соглашения</w:t>
      </w:r>
      <w:r w:rsidR="006A4479" w:rsidRPr="00611EF4">
        <w:rPr>
          <w:rFonts w:ascii="Times New Roman" w:hAnsi="Times New Roman"/>
          <w:sz w:val="28"/>
          <w:szCs w:val="28"/>
        </w:rPr>
        <w:t xml:space="preserve"> на 2021</w:t>
      </w:r>
      <w:r w:rsidR="00611EF4" w:rsidRPr="00611EF4">
        <w:rPr>
          <w:rFonts w:ascii="Times New Roman" w:hAnsi="Times New Roman"/>
          <w:sz w:val="28"/>
          <w:szCs w:val="28"/>
        </w:rPr>
        <w:t>–</w:t>
      </w:r>
      <w:r w:rsidR="006A4479" w:rsidRPr="00611EF4">
        <w:rPr>
          <w:rFonts w:ascii="Times New Roman" w:hAnsi="Times New Roman"/>
          <w:sz w:val="28"/>
          <w:szCs w:val="28"/>
        </w:rPr>
        <w:t xml:space="preserve">2023 гг. </w:t>
      </w:r>
    </w:p>
    <w:p w:rsidR="00E40171" w:rsidRPr="00DD6DAC" w:rsidRDefault="00BA48C5" w:rsidP="00263AF5">
      <w:pPr>
        <w:pStyle w:val="af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z w:val="28"/>
          <w:szCs w:val="28"/>
        </w:rPr>
        <w:t>О подготовке к празднованию 7</w:t>
      </w:r>
      <w:r w:rsidR="006A4479" w:rsidRPr="00DD6DAC">
        <w:rPr>
          <w:rFonts w:ascii="Times New Roman" w:hAnsi="Times New Roman"/>
          <w:sz w:val="28"/>
          <w:szCs w:val="28"/>
        </w:rPr>
        <w:t>6</w:t>
      </w:r>
      <w:r w:rsidR="00611EF4" w:rsidRPr="00DD6DAC">
        <w:rPr>
          <w:rFonts w:ascii="Times New Roman" w:hAnsi="Times New Roman"/>
          <w:sz w:val="28"/>
          <w:szCs w:val="28"/>
        </w:rPr>
        <w:t>-й годовщины</w:t>
      </w:r>
      <w:r w:rsidRPr="00DD6DAC">
        <w:rPr>
          <w:rFonts w:ascii="Times New Roman" w:hAnsi="Times New Roman"/>
          <w:sz w:val="28"/>
          <w:szCs w:val="28"/>
        </w:rPr>
        <w:t xml:space="preserve"> Победы</w:t>
      </w:r>
      <w:r w:rsidR="00611EF4" w:rsidRPr="00DD6DAC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Pr="00DD6DAC">
        <w:rPr>
          <w:rFonts w:ascii="Times New Roman" w:hAnsi="Times New Roman"/>
          <w:sz w:val="28"/>
          <w:szCs w:val="28"/>
        </w:rPr>
        <w:t>.</w:t>
      </w:r>
    </w:p>
    <w:p w:rsidR="006A4479" w:rsidRDefault="006A4479" w:rsidP="006A447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4479" w:rsidRDefault="006A4479" w:rsidP="006A447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ветеранами</w:t>
      </w:r>
      <w:r w:rsidRPr="00E4017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611EF4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4479" w:rsidRDefault="006A4479" w:rsidP="006A447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ветеранами и пенсионерами,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4FD" w:rsidRDefault="003E24FD" w:rsidP="006A447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FD" w:rsidRDefault="00611EF4" w:rsidP="006A447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2.5:</w:t>
      </w:r>
    </w:p>
    <w:p w:rsidR="003E24FD" w:rsidRPr="00611EF4" w:rsidRDefault="003F750C" w:rsidP="00263AF5">
      <w:pPr>
        <w:pStyle w:val="af7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>О проведении Всероссийской научно-практической конференции</w:t>
      </w:r>
      <w:r w:rsidRPr="00611EF4">
        <w:rPr>
          <w:rFonts w:ascii="Times New Roman" w:hAnsi="Times New Roman"/>
          <w:b/>
          <w:sz w:val="28"/>
          <w:szCs w:val="28"/>
        </w:rPr>
        <w:t xml:space="preserve"> </w:t>
      </w:r>
      <w:r w:rsidRPr="00611EF4">
        <w:rPr>
          <w:rFonts w:ascii="Times New Roman" w:hAnsi="Times New Roman"/>
          <w:i/>
          <w:sz w:val="28"/>
          <w:szCs w:val="28"/>
        </w:rPr>
        <w:t>«Социальная политика в системе высшего образования в условиях пандемии и после её окончания: новые вызовы и возможности».</w:t>
      </w:r>
      <w:r w:rsidR="006134F1" w:rsidRPr="00611EF4">
        <w:rPr>
          <w:rFonts w:ascii="Times New Roman" w:hAnsi="Times New Roman"/>
          <w:i/>
          <w:sz w:val="28"/>
          <w:szCs w:val="28"/>
        </w:rPr>
        <w:t xml:space="preserve"> </w:t>
      </w:r>
    </w:p>
    <w:p w:rsidR="006A4479" w:rsidRPr="00611EF4" w:rsidRDefault="006134F1" w:rsidP="00263AF5">
      <w:pPr>
        <w:pStyle w:val="af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>О проведении школы профсоюзного лидера.</w:t>
      </w:r>
    </w:p>
    <w:p w:rsidR="003F750C" w:rsidRDefault="003F750C" w:rsidP="003F750C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май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750C" w:rsidRPr="006A4479" w:rsidRDefault="003F750C" w:rsidP="003F750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F20CB">
        <w:rPr>
          <w:rFonts w:ascii="Times New Roman" w:eastAsia="Times New Roman" w:hAnsi="Times New Roman" w:cs="Times New Roman"/>
          <w:i/>
          <w:sz w:val="28"/>
          <w:szCs w:val="28"/>
        </w:rPr>
        <w:t>редседатель</w:t>
      </w:r>
      <w:r w:rsidR="00611EF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>председатель комиссии по информационной работе</w:t>
      </w:r>
      <w:r w:rsidR="006134F1">
        <w:rPr>
          <w:rFonts w:ascii="Times New Roman" w:hAnsi="Times New Roman" w:cs="Times New Roman"/>
          <w:i/>
          <w:sz w:val="28"/>
          <w:szCs w:val="28"/>
        </w:rPr>
        <w:t>, председатель организационно-массовой комиссии</w:t>
      </w:r>
      <w:r w:rsidR="00FF20CB">
        <w:rPr>
          <w:rFonts w:ascii="Times New Roman" w:hAnsi="Times New Roman" w:cs="Times New Roman"/>
          <w:i/>
          <w:sz w:val="28"/>
          <w:szCs w:val="28"/>
        </w:rPr>
        <w:t>.</w:t>
      </w:r>
    </w:p>
    <w:p w:rsidR="003F750C" w:rsidRDefault="003F750C" w:rsidP="003F750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20CB"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 w:rsidR="00FF20CB">
        <w:rPr>
          <w:rFonts w:ascii="Times New Roman" w:hAnsi="Times New Roman" w:cs="Times New Roman"/>
          <w:i/>
          <w:sz w:val="28"/>
          <w:szCs w:val="28"/>
        </w:rPr>
        <w:t>, по информационной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750C" w:rsidRPr="003F750C" w:rsidRDefault="003F750C" w:rsidP="006A447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4FD" w:rsidRDefault="006A4479" w:rsidP="006A447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3F750C">
        <w:rPr>
          <w:rFonts w:ascii="Times New Roman" w:hAnsi="Times New Roman" w:cs="Times New Roman"/>
          <w:b/>
          <w:sz w:val="28"/>
          <w:szCs w:val="28"/>
        </w:rPr>
        <w:t>6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</w:p>
    <w:p w:rsidR="003E24FD" w:rsidRPr="008B6E4E" w:rsidRDefault="006A4479" w:rsidP="00263AF5">
      <w:pPr>
        <w:pStyle w:val="af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О подготовке к летнему отдыху сотрудников ТГУ и их детей. </w:t>
      </w:r>
    </w:p>
    <w:p w:rsidR="006A4479" w:rsidRPr="008B6E4E" w:rsidRDefault="006A4479" w:rsidP="00263AF5">
      <w:pPr>
        <w:pStyle w:val="af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Утверждение списков очередности в </w:t>
      </w:r>
      <w:r w:rsidR="008B6E4E" w:rsidRPr="008B6E4E">
        <w:rPr>
          <w:rFonts w:ascii="Times New Roman" w:hAnsi="Times New Roman"/>
          <w:sz w:val="28"/>
          <w:szCs w:val="28"/>
        </w:rPr>
        <w:t>детские дошкольные учреждения</w:t>
      </w:r>
      <w:r w:rsidRPr="008B6E4E">
        <w:rPr>
          <w:rFonts w:ascii="Times New Roman" w:hAnsi="Times New Roman"/>
          <w:sz w:val="28"/>
          <w:szCs w:val="28"/>
        </w:rPr>
        <w:t>.</w:t>
      </w:r>
      <w:r w:rsidR="006134F1" w:rsidRPr="008B6E4E">
        <w:rPr>
          <w:rFonts w:ascii="Times New Roman" w:hAnsi="Times New Roman"/>
          <w:sz w:val="28"/>
          <w:szCs w:val="28"/>
        </w:rPr>
        <w:t xml:space="preserve"> </w:t>
      </w:r>
    </w:p>
    <w:p w:rsidR="006A4479" w:rsidRDefault="006A4479" w:rsidP="006A447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750C">
        <w:rPr>
          <w:rFonts w:ascii="Times New Roman" w:eastAsia="Times New Roman" w:hAnsi="Times New Roman" w:cs="Times New Roman"/>
          <w:i/>
          <w:sz w:val="28"/>
          <w:szCs w:val="28"/>
        </w:rPr>
        <w:t>июнь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4479" w:rsidRPr="006A4479" w:rsidRDefault="006A4479" w:rsidP="006A447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ам</w:t>
      </w:r>
      <w:r w:rsidR="008B6E4E">
        <w:rPr>
          <w:rFonts w:ascii="Times New Roman" w:hAnsi="Times New Roman" w:cs="Times New Roman"/>
          <w:i/>
          <w:sz w:val="28"/>
          <w:szCs w:val="28"/>
        </w:rPr>
        <w:t>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председателя </w:t>
      </w:r>
      <w:r w:rsidR="008B6E4E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аведующий д/с №</w:t>
      </w:r>
      <w:r w:rsid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479">
        <w:rPr>
          <w:rFonts w:ascii="Times New Roman" w:hAnsi="Times New Roman" w:cs="Times New Roman"/>
          <w:i/>
          <w:sz w:val="28"/>
          <w:szCs w:val="28"/>
        </w:rPr>
        <w:t>49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 w:rsidRPr="00DD6DAC">
        <w:rPr>
          <w:rFonts w:ascii="Times New Roman" w:hAnsi="Times New Roman" w:cs="Times New Roman"/>
          <w:i/>
          <w:sz w:val="28"/>
          <w:szCs w:val="28"/>
        </w:rPr>
        <w:t>д</w:t>
      </w:r>
      <w:r w:rsidRPr="00DD6DAC">
        <w:rPr>
          <w:rFonts w:ascii="Times New Roman" w:hAnsi="Times New Roman" w:cs="Times New Roman"/>
          <w:i/>
          <w:sz w:val="28"/>
          <w:szCs w:val="28"/>
        </w:rPr>
        <w:t>иректора б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>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«Киреевское»,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«Колодезный», летнего оздоровительного лагеря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СФТИ.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479" w:rsidRDefault="003F750C" w:rsidP="006A447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 xml:space="preserve"> по работе с детьми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 xml:space="preserve"> социального страхования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829AE" w:rsidRDefault="00B829AE" w:rsidP="00B829AE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FD" w:rsidRDefault="006134F1" w:rsidP="00FF20CB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 w:rsidR="00FF20CB" w:rsidRPr="00FF20CB">
        <w:rPr>
          <w:rFonts w:ascii="Times New Roman" w:hAnsi="Times New Roman" w:cs="Times New Roman"/>
          <w:b/>
          <w:sz w:val="28"/>
          <w:szCs w:val="28"/>
        </w:rPr>
        <w:tab/>
      </w:r>
    </w:p>
    <w:p w:rsidR="003E24FD" w:rsidRPr="008B6E4E" w:rsidRDefault="00FF20CB" w:rsidP="00263AF5">
      <w:pPr>
        <w:pStyle w:val="af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О готовности к новому учебному году аудиторий и производственных помещений. </w:t>
      </w:r>
    </w:p>
    <w:p w:rsidR="003F750C" w:rsidRPr="008B6E4E" w:rsidRDefault="00FF20CB" w:rsidP="00263AF5">
      <w:pPr>
        <w:pStyle w:val="af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готовности к новому учебному году корпусов детского сада.</w:t>
      </w:r>
    </w:p>
    <w:p w:rsidR="00FF20CB" w:rsidRPr="00FF20CB" w:rsidRDefault="00FF20CB" w:rsidP="00FF20C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0CB">
        <w:rPr>
          <w:rFonts w:ascii="Times New Roman" w:hAnsi="Times New Roman" w:cs="Times New Roman"/>
          <w:b/>
          <w:sz w:val="28"/>
          <w:szCs w:val="28"/>
        </w:rPr>
        <w:t>Срок:</w:t>
      </w:r>
      <w:r w:rsidRPr="00FF20CB">
        <w:rPr>
          <w:rFonts w:ascii="Times New Roman" w:hAnsi="Times New Roman" w:cs="Times New Roman"/>
          <w:sz w:val="28"/>
          <w:szCs w:val="28"/>
        </w:rPr>
        <w:t xml:space="preserve"> </w:t>
      </w:r>
      <w:r w:rsidRPr="00FF20CB">
        <w:rPr>
          <w:rFonts w:ascii="Times New Roman" w:hAnsi="Times New Roman" w:cs="Times New Roman"/>
          <w:i/>
          <w:sz w:val="28"/>
          <w:szCs w:val="28"/>
        </w:rPr>
        <w:t>август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FF20CB">
        <w:rPr>
          <w:rFonts w:ascii="Times New Roman" w:hAnsi="Times New Roman" w:cs="Times New Roman"/>
          <w:i/>
          <w:sz w:val="28"/>
          <w:szCs w:val="28"/>
        </w:rPr>
        <w:t>.</w:t>
      </w:r>
    </w:p>
    <w:p w:rsidR="00FF20CB" w:rsidRPr="003E24FD" w:rsidRDefault="00FF20CB" w:rsidP="00FF20CB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4FD">
        <w:rPr>
          <w:rFonts w:ascii="Times New Roman" w:hAnsi="Times New Roman" w:cs="Times New Roman"/>
          <w:b/>
          <w:i/>
          <w:sz w:val="28"/>
          <w:szCs w:val="28"/>
        </w:rPr>
        <w:t>Отв.: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охране труда, з</w:t>
      </w:r>
      <w:r w:rsidR="003E24FD">
        <w:rPr>
          <w:rFonts w:ascii="Times New Roman" w:hAnsi="Times New Roman" w:cs="Times New Roman"/>
          <w:i/>
          <w:sz w:val="28"/>
          <w:szCs w:val="28"/>
        </w:rPr>
        <w:t>аведующий д/с № 49.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24FD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по охране труда, по работе с детьми.</w:t>
      </w:r>
      <w:proofErr w:type="gramEnd"/>
    </w:p>
    <w:p w:rsidR="006134F1" w:rsidRDefault="006134F1" w:rsidP="00FF20C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4FD" w:rsidRDefault="006134F1" w:rsidP="006134F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F1">
        <w:rPr>
          <w:rFonts w:ascii="Times New Roman" w:hAnsi="Times New Roman" w:cs="Times New Roman"/>
          <w:b/>
          <w:sz w:val="28"/>
          <w:szCs w:val="28"/>
        </w:rPr>
        <w:t>2.8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4FD" w:rsidRPr="008B6E4E" w:rsidRDefault="003E24FD" w:rsidP="00263AF5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и</w:t>
      </w:r>
      <w:r w:rsidR="006134F1" w:rsidRPr="008B6E4E">
        <w:rPr>
          <w:rFonts w:ascii="Times New Roman" w:hAnsi="Times New Roman"/>
          <w:sz w:val="28"/>
          <w:szCs w:val="28"/>
        </w:rPr>
        <w:t>тог</w:t>
      </w:r>
      <w:r w:rsidRPr="008B6E4E">
        <w:rPr>
          <w:rFonts w:ascii="Times New Roman" w:hAnsi="Times New Roman"/>
          <w:sz w:val="28"/>
          <w:szCs w:val="28"/>
        </w:rPr>
        <w:t>ах</w:t>
      </w:r>
      <w:r w:rsidR="006134F1" w:rsidRPr="008B6E4E">
        <w:rPr>
          <w:rFonts w:ascii="Times New Roman" w:hAnsi="Times New Roman"/>
          <w:sz w:val="28"/>
          <w:szCs w:val="28"/>
        </w:rPr>
        <w:t xml:space="preserve"> работы по организации летнего отдыха сотрудников ТГУ и их детей. </w:t>
      </w:r>
    </w:p>
    <w:p w:rsidR="006134F1" w:rsidRPr="008B6E4E" w:rsidRDefault="00A353B3" w:rsidP="00263AF5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организации питания для работников ТГУ в новом учебном году.</w:t>
      </w:r>
    </w:p>
    <w:p w:rsidR="00A353B3" w:rsidRPr="00A353B3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A353B3" w:rsidRPr="00A353B3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="003E24FD">
        <w:rPr>
          <w:rFonts w:ascii="Times New Roman" w:hAnsi="Times New Roman" w:cs="Times New Roman"/>
          <w:i/>
          <w:sz w:val="28"/>
          <w:szCs w:val="28"/>
        </w:rPr>
        <w:t>.: з</w:t>
      </w:r>
      <w:r w:rsidRPr="00A353B3">
        <w:rPr>
          <w:rFonts w:ascii="Times New Roman" w:hAnsi="Times New Roman" w:cs="Times New Roman"/>
          <w:i/>
          <w:sz w:val="28"/>
          <w:szCs w:val="28"/>
        </w:rPr>
        <w:t>ам.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353B3">
        <w:rPr>
          <w:rFonts w:ascii="Times New Roman" w:hAnsi="Times New Roman" w:cs="Times New Roman"/>
          <w:i/>
          <w:sz w:val="28"/>
          <w:szCs w:val="28"/>
        </w:rPr>
        <w:t>редседателя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Pr="00DD6DAC">
        <w:rPr>
          <w:rFonts w:ascii="Times New Roman" w:hAnsi="Times New Roman" w:cs="Times New Roman"/>
          <w:i/>
          <w:sz w:val="28"/>
          <w:szCs w:val="28"/>
        </w:rPr>
        <w:t>, директора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баз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«Киреевское»,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«Колодезное», летнего оздоровительного лагеря </w:t>
      </w:r>
      <w:r w:rsidRPr="00DD6DAC">
        <w:rPr>
          <w:rFonts w:ascii="Times New Roman" w:hAnsi="Times New Roman" w:cs="Times New Roman"/>
          <w:i/>
          <w:sz w:val="28"/>
          <w:szCs w:val="28"/>
        </w:rPr>
        <w:t>СФТИ, председатель комиссии общественного контроля.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3B3" w:rsidRPr="00A353B3" w:rsidRDefault="00A353B3" w:rsidP="006134F1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4FD">
        <w:rPr>
          <w:rFonts w:ascii="Times New Roman" w:hAnsi="Times New Roman" w:cs="Times New Roman"/>
          <w:i/>
          <w:sz w:val="28"/>
          <w:szCs w:val="28"/>
        </w:rPr>
        <w:t>с</w:t>
      </w:r>
      <w:r w:rsidRPr="00A353B3">
        <w:rPr>
          <w:rFonts w:ascii="Times New Roman" w:hAnsi="Times New Roman" w:cs="Times New Roman"/>
          <w:i/>
          <w:sz w:val="28"/>
          <w:szCs w:val="28"/>
        </w:rPr>
        <w:t>оциального страхования, общественного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353B3" w:rsidRDefault="00A353B3" w:rsidP="006134F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63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B3">
        <w:rPr>
          <w:rFonts w:ascii="Times New Roman" w:hAnsi="Times New Roman" w:cs="Times New Roman"/>
          <w:b/>
          <w:sz w:val="28"/>
          <w:szCs w:val="28"/>
        </w:rPr>
        <w:tab/>
      </w:r>
    </w:p>
    <w:p w:rsidR="00004D63" w:rsidRPr="008B6E4E" w:rsidRDefault="00A353B3" w:rsidP="00263AF5">
      <w:pPr>
        <w:pStyle w:val="af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ходе выполнения Соглашения по охране труда.</w:t>
      </w:r>
      <w:r w:rsidR="00B6151B" w:rsidRPr="008B6E4E">
        <w:rPr>
          <w:rFonts w:ascii="Times New Roman" w:hAnsi="Times New Roman"/>
          <w:sz w:val="28"/>
          <w:szCs w:val="28"/>
        </w:rPr>
        <w:t xml:space="preserve"> </w:t>
      </w:r>
    </w:p>
    <w:p w:rsidR="00A353B3" w:rsidRPr="008B6E4E" w:rsidRDefault="00B6151B" w:rsidP="00263AF5">
      <w:pPr>
        <w:pStyle w:val="af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 w:rsidRPr="008B6E4E">
        <w:rPr>
          <w:rFonts w:ascii="Times New Roman" w:hAnsi="Times New Roman"/>
          <w:sz w:val="28"/>
          <w:szCs w:val="28"/>
        </w:rPr>
        <w:t>проведения Всероссийского семинара-совещания председателей первичных профсоюзных организаций работников</w:t>
      </w:r>
      <w:proofErr w:type="gramEnd"/>
      <w:r w:rsidRPr="008B6E4E">
        <w:rPr>
          <w:rFonts w:ascii="Times New Roman" w:hAnsi="Times New Roman"/>
          <w:sz w:val="28"/>
          <w:szCs w:val="28"/>
        </w:rPr>
        <w:t xml:space="preserve"> вузов, специалистов региональных (межрегиональных) организаций Профсоюза.</w:t>
      </w:r>
    </w:p>
    <w:p w:rsidR="00B6151B" w:rsidRPr="00A353B3" w:rsidRDefault="00B6151B" w:rsidP="00B6151B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октябрь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B6151B" w:rsidRPr="00A353B3" w:rsidRDefault="00B6151B" w:rsidP="00B6151B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17B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охране труда.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3B3" w:rsidRPr="00A353B3" w:rsidRDefault="00B6151B" w:rsidP="00B6151B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информационной работе, по охране труда.</w:t>
      </w:r>
      <w:proofErr w:type="gramEnd"/>
    </w:p>
    <w:p w:rsidR="00A353B3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29" w:rsidRDefault="00AF3529" w:rsidP="00AF3529">
      <w:pPr>
        <w:suppressAutoHyphens w:val="0"/>
        <w:spacing w:after="0" w:line="240" w:lineRule="auto"/>
        <w:ind w:left="567" w:firstLine="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2.10</w:t>
      </w:r>
      <w:r w:rsidR="0011217B">
        <w:rPr>
          <w:rFonts w:ascii="Times New Roman" w:hAnsi="Times New Roman"/>
          <w:b/>
          <w:caps/>
          <w:sz w:val="28"/>
          <w:szCs w:val="28"/>
        </w:rPr>
        <w:t>:</w:t>
      </w:r>
      <w:r w:rsidRPr="00DF243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F3529" w:rsidRPr="0011217B" w:rsidRDefault="00AF3529" w:rsidP="00263AF5">
      <w:pPr>
        <w:pStyle w:val="af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17B">
        <w:rPr>
          <w:rFonts w:ascii="Times New Roman" w:hAnsi="Times New Roman"/>
          <w:sz w:val="28"/>
          <w:szCs w:val="28"/>
        </w:rPr>
        <w:t xml:space="preserve">О работе профкома в 2021 г. </w:t>
      </w:r>
    </w:p>
    <w:p w:rsidR="00AF3529" w:rsidRPr="0011217B" w:rsidRDefault="00AF3529" w:rsidP="00263AF5">
      <w:pPr>
        <w:pStyle w:val="af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1217B">
        <w:rPr>
          <w:rFonts w:ascii="Times New Roman" w:hAnsi="Times New Roman"/>
          <w:sz w:val="28"/>
          <w:szCs w:val="28"/>
        </w:rPr>
        <w:t xml:space="preserve">Об итогах смотра-конкурса </w:t>
      </w:r>
      <w:r w:rsidRPr="0011217B">
        <w:rPr>
          <w:rFonts w:ascii="Times New Roman" w:hAnsi="Times New Roman"/>
          <w:spacing w:val="-8"/>
          <w:sz w:val="28"/>
          <w:szCs w:val="28"/>
        </w:rPr>
        <w:t xml:space="preserve">на лучшую работу профбюро по охране труда. </w:t>
      </w:r>
    </w:p>
    <w:p w:rsidR="00AF3529" w:rsidRPr="00DD6DAC" w:rsidRDefault="00AF3529" w:rsidP="00263AF5">
      <w:pPr>
        <w:pStyle w:val="af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pacing w:val="-8"/>
          <w:sz w:val="28"/>
          <w:szCs w:val="28"/>
        </w:rPr>
        <w:t>Об итогах смотра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>-</w:t>
      </w:r>
      <w:r w:rsidRPr="00DD6DAC">
        <w:rPr>
          <w:rFonts w:ascii="Times New Roman" w:hAnsi="Times New Roman"/>
          <w:spacing w:val="-8"/>
          <w:sz w:val="28"/>
          <w:szCs w:val="28"/>
        </w:rPr>
        <w:t xml:space="preserve">конкурса на 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лучшую постановку работы профсоюзных групп по защите социально-экономических интересов членов профсоюза в </w:t>
      </w:r>
      <w:r w:rsidRPr="00DD6DAC">
        <w:rPr>
          <w:rFonts w:ascii="Times New Roman" w:hAnsi="Times New Roman"/>
          <w:spacing w:val="-8"/>
          <w:sz w:val="28"/>
          <w:szCs w:val="28"/>
        </w:rPr>
        <w:t>2021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 г</w:t>
      </w:r>
      <w:r w:rsidRPr="00DD6DAC">
        <w:rPr>
          <w:rFonts w:ascii="Times New Roman" w:hAnsi="Times New Roman"/>
          <w:spacing w:val="-8"/>
          <w:sz w:val="28"/>
          <w:szCs w:val="28"/>
        </w:rPr>
        <w:t>.</w:t>
      </w:r>
    </w:p>
    <w:p w:rsidR="00AF3529" w:rsidRPr="00CB0B22" w:rsidRDefault="00AF3529" w:rsidP="00AF352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="0011217B">
        <w:rPr>
          <w:rFonts w:ascii="Times New Roman" w:hAnsi="Times New Roman" w:cs="Times New Roman"/>
          <w:i/>
          <w:sz w:val="28"/>
          <w:szCs w:val="28"/>
        </w:rPr>
        <w:t>.</w:t>
      </w:r>
    </w:p>
    <w:p w:rsidR="00AF3529" w:rsidRDefault="00AF3529" w:rsidP="00AF3529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11217B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комиссии по охране труда, председатель комиссии по информационной работе, председатель организационно-массовой комиссии.</w:t>
      </w:r>
    </w:p>
    <w:p w:rsidR="00AF3529" w:rsidRDefault="00AF3529" w:rsidP="00AF3529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охране труда,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F3529" w:rsidRPr="00A353B3" w:rsidRDefault="00AF3529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B3" w:rsidRPr="00B6151B" w:rsidRDefault="0011217B" w:rsidP="00A353B3">
      <w:pPr>
        <w:spacing w:after="0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Раздел 3.</w:t>
      </w:r>
    </w:p>
    <w:p w:rsidR="00B6151B" w:rsidRDefault="00B6151B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B6151B">
        <w:rPr>
          <w:rFonts w:ascii="Times New Roman" w:hAnsi="Times New Roman"/>
          <w:b/>
          <w:caps/>
          <w:sz w:val="28"/>
          <w:szCs w:val="28"/>
        </w:rPr>
        <w:t>МЕРОПРИЯТИЯ, ПРОВОДИМЫЕ КОМИССИЯМИ ПРОФКОМА</w:t>
      </w:r>
    </w:p>
    <w:p w:rsidR="00B6151B" w:rsidRDefault="00B6151B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B615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3.1</w:t>
      </w:r>
      <w:r w:rsidR="0011217B">
        <w:rPr>
          <w:rFonts w:ascii="Times New Roman" w:hAnsi="Times New Roman"/>
          <w:b/>
          <w:caps/>
          <w:sz w:val="28"/>
          <w:szCs w:val="28"/>
        </w:rPr>
        <w:t>.</w:t>
      </w:r>
      <w:r w:rsidR="00063500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51B" w:rsidRDefault="00063500" w:rsidP="00B615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приобретения льготных путевок для отдыха и санаторно-курортного лечения членов профсоюза и членов их семей</w:t>
      </w:r>
      <w:r w:rsidR="0011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«ПРОФКУРОРТ» и «Тур выходного дня»</w:t>
      </w:r>
    </w:p>
    <w:p w:rsidR="00063500" w:rsidRPr="00A353B3" w:rsidRDefault="00063500" w:rsidP="00063500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 течение года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063500" w:rsidRPr="00A353B3" w:rsidRDefault="00063500" w:rsidP="00063500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spellEnd"/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A353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л. бухгалтер ПО ТГУ, председатель комиссии социального страхования ПО ТГУ.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500" w:rsidRPr="00A353B3" w:rsidRDefault="00063500" w:rsidP="0006350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D63">
        <w:rPr>
          <w:rFonts w:ascii="Times New Roman" w:hAnsi="Times New Roman" w:cs="Times New Roman"/>
          <w:i/>
          <w:sz w:val="28"/>
          <w:szCs w:val="28"/>
        </w:rPr>
        <w:t>социального страхования</w:t>
      </w:r>
      <w:r>
        <w:rPr>
          <w:rFonts w:ascii="Times New Roman" w:hAnsi="Times New Roman" w:cs="Times New Roman"/>
          <w:i/>
          <w:sz w:val="28"/>
          <w:szCs w:val="28"/>
        </w:rPr>
        <w:t>, по информационной работе.</w:t>
      </w:r>
      <w:proofErr w:type="gramEnd"/>
    </w:p>
    <w:p w:rsidR="00063500" w:rsidRDefault="00063500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6B0814">
      <w:pPr>
        <w:spacing w:after="0"/>
        <w:ind w:left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3.2.</w:t>
      </w:r>
      <w:r w:rsidR="006B081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B0814" w:rsidRDefault="006B0814" w:rsidP="006B0814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 xml:space="preserve">Организация и проведение выставок: </w:t>
      </w:r>
    </w:p>
    <w:p w:rsidR="006B0814" w:rsidRDefault="006B0814" w:rsidP="006B081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>- детского творчества в дни весенних школьных каникул;</w:t>
      </w:r>
    </w:p>
    <w:p w:rsidR="006B0814" w:rsidRPr="00F4613F" w:rsidRDefault="006B0814" w:rsidP="006B0814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B0814">
        <w:rPr>
          <w:rFonts w:ascii="Times New Roman" w:hAnsi="Times New Roman"/>
          <w:sz w:val="28"/>
          <w:szCs w:val="28"/>
        </w:rPr>
        <w:t>- народного творчества «Весенний перезвон»</w:t>
      </w:r>
      <w:r w:rsidR="00004D63">
        <w:rPr>
          <w:rFonts w:ascii="Times New Roman" w:hAnsi="Times New Roman"/>
          <w:sz w:val="28"/>
          <w:szCs w:val="28"/>
        </w:rPr>
        <w:t>.</w:t>
      </w:r>
    </w:p>
    <w:p w:rsidR="006B0814" w:rsidRPr="00A353B3" w:rsidRDefault="006B0814" w:rsidP="006B0814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987358">
        <w:rPr>
          <w:rFonts w:ascii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87358">
        <w:rPr>
          <w:rFonts w:ascii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г.</w:t>
      </w:r>
    </w:p>
    <w:p w:rsidR="006B0814" w:rsidRPr="00A353B3" w:rsidRDefault="006B0814" w:rsidP="006B0814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председателя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работе с ветеранами и пенсионерами.</w:t>
      </w:r>
    </w:p>
    <w:p w:rsidR="00B6151B" w:rsidRDefault="006B0814" w:rsidP="006B0814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по работе с молодежью, 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по работе с ветеранами и пенсионерами, </w:t>
      </w:r>
      <w:r>
        <w:rPr>
          <w:rFonts w:ascii="Times New Roman" w:hAnsi="Times New Roman" w:cs="Times New Roman"/>
          <w:i/>
          <w:sz w:val="28"/>
          <w:szCs w:val="28"/>
        </w:rPr>
        <w:t>по информационной работе.</w:t>
      </w:r>
      <w:proofErr w:type="gramEnd"/>
    </w:p>
    <w:p w:rsidR="006B0814" w:rsidRDefault="006B0814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87358">
        <w:rPr>
          <w:rFonts w:ascii="Times New Roman" w:hAnsi="Times New Roman"/>
          <w:b/>
          <w:caps/>
          <w:sz w:val="28"/>
          <w:szCs w:val="28"/>
        </w:rPr>
        <w:t>3.3</w:t>
      </w:r>
      <w:r w:rsidR="008C7657">
        <w:rPr>
          <w:rFonts w:ascii="Times New Roman" w:hAnsi="Times New Roman"/>
          <w:b/>
          <w:caps/>
          <w:sz w:val="28"/>
          <w:szCs w:val="28"/>
        </w:rPr>
        <w:t>:</w:t>
      </w:r>
    </w:p>
    <w:p w:rsidR="00004D63" w:rsidRPr="008C7657" w:rsidRDefault="00987358" w:rsidP="00263AF5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 xml:space="preserve">Организация и проведение Фестиваля самодеятельного творчества и талантов сотрудников «Новые имена». </w:t>
      </w:r>
    </w:p>
    <w:p w:rsidR="00B6151B" w:rsidRPr="008C7657" w:rsidRDefault="00987358" w:rsidP="00263AF5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>Организация и проведение ежегодного семейного праздника «</w:t>
      </w:r>
      <w:r w:rsidR="00004D63" w:rsidRPr="008C7657">
        <w:rPr>
          <w:rFonts w:ascii="Times New Roman" w:hAnsi="Times New Roman"/>
          <w:sz w:val="28"/>
          <w:szCs w:val="28"/>
        </w:rPr>
        <w:t>Чудо-</w:t>
      </w:r>
      <w:r w:rsidR="008C7657">
        <w:rPr>
          <w:rFonts w:ascii="Times New Roman" w:hAnsi="Times New Roman"/>
          <w:sz w:val="28"/>
          <w:szCs w:val="28"/>
        </w:rPr>
        <w:t>Масленица в ТГУ».</w:t>
      </w:r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CF1627" w:rsidRPr="00CF1627">
        <w:rPr>
          <w:rFonts w:ascii="Times New Roman" w:hAnsi="Times New Roman" w:cs="Times New Roman"/>
          <w:i/>
          <w:sz w:val="28"/>
          <w:szCs w:val="28"/>
        </w:rPr>
        <w:t>февраль</w:t>
      </w:r>
      <w:r w:rsidR="008C7657">
        <w:rPr>
          <w:rFonts w:ascii="Times New Roman" w:hAnsi="Times New Roman" w:cs="Times New Roman"/>
          <w:i/>
          <w:sz w:val="28"/>
          <w:szCs w:val="28"/>
        </w:rPr>
        <w:t xml:space="preserve">, март, </w:t>
      </w:r>
      <w:r w:rsidRPr="00CF1627">
        <w:rPr>
          <w:rFonts w:ascii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председателя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культурно-массовой комиссии, председатель спортивно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комиссии.</w:t>
      </w:r>
    </w:p>
    <w:p w:rsidR="00987358" w:rsidRDefault="00987358" w:rsidP="00987358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по работе с молодежью,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культурно-массовая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спортивн</w:t>
      </w:r>
      <w:r w:rsidR="008C7657">
        <w:rPr>
          <w:rFonts w:ascii="Times New Roman" w:hAnsi="Times New Roman" w:cs="Times New Roman"/>
          <w:i/>
          <w:sz w:val="28"/>
          <w:szCs w:val="28"/>
        </w:rPr>
        <w:t>о-массовая</w:t>
      </w:r>
      <w:r>
        <w:rPr>
          <w:rFonts w:ascii="Times New Roman" w:hAnsi="Times New Roman" w:cs="Times New Roman"/>
          <w:i/>
          <w:sz w:val="28"/>
          <w:szCs w:val="28"/>
        </w:rPr>
        <w:t>, по информационной работе.</w:t>
      </w:r>
    </w:p>
    <w:p w:rsidR="00987358" w:rsidRPr="00987358" w:rsidRDefault="00987358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987358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3.4</w:t>
      </w:r>
      <w:r w:rsidRPr="00987358">
        <w:rPr>
          <w:rFonts w:ascii="Times New Roman" w:hAnsi="Times New Roman"/>
          <w:b/>
          <w:caps/>
          <w:sz w:val="28"/>
          <w:szCs w:val="28"/>
        </w:rPr>
        <w:t>.</w:t>
      </w:r>
      <w:r w:rsidR="00987358" w:rsidRP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6151B" w:rsidRDefault="00987358" w:rsidP="0098735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87358">
        <w:rPr>
          <w:rFonts w:ascii="Times New Roman" w:hAnsi="Times New Roman"/>
          <w:sz w:val="28"/>
          <w:szCs w:val="28"/>
        </w:rPr>
        <w:t>Кубок по боулингу среди подразделений сотрудников ТГУ</w:t>
      </w:r>
      <w:r w:rsidR="00004D63">
        <w:rPr>
          <w:rFonts w:ascii="Times New Roman" w:hAnsi="Times New Roman"/>
          <w:sz w:val="28"/>
          <w:szCs w:val="28"/>
        </w:rPr>
        <w:t>,</w:t>
      </w:r>
      <w:r w:rsidRPr="00987358">
        <w:rPr>
          <w:rFonts w:ascii="Times New Roman" w:hAnsi="Times New Roman"/>
          <w:sz w:val="28"/>
          <w:szCs w:val="28"/>
        </w:rPr>
        <w:t xml:space="preserve"> посвященный </w:t>
      </w:r>
      <w:r>
        <w:rPr>
          <w:rFonts w:ascii="Times New Roman" w:hAnsi="Times New Roman"/>
          <w:sz w:val="28"/>
          <w:szCs w:val="28"/>
        </w:rPr>
        <w:t xml:space="preserve">Дню рождения ТГУ. </w:t>
      </w:r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май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8C7657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спортивно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комиссии.</w:t>
      </w:r>
    </w:p>
    <w:p w:rsidR="00987358" w:rsidRDefault="00987358" w:rsidP="00987358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спортивная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 информационной работе.</w:t>
      </w:r>
    </w:p>
    <w:p w:rsidR="00987358" w:rsidRDefault="00987358" w:rsidP="00987358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3.5.</w:t>
      </w:r>
      <w:r w:rsid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6151B" w:rsidRDefault="00987358" w:rsidP="00B6151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87358">
        <w:rPr>
          <w:rFonts w:ascii="Times New Roman" w:hAnsi="Times New Roman"/>
          <w:sz w:val="28"/>
          <w:szCs w:val="28"/>
        </w:rPr>
        <w:t xml:space="preserve">Организация получения путевок в </w:t>
      </w:r>
      <w:r w:rsidR="008C7657" w:rsidRPr="00DD6DAC">
        <w:rPr>
          <w:rFonts w:ascii="Times New Roman" w:hAnsi="Times New Roman"/>
          <w:sz w:val="28"/>
          <w:szCs w:val="28"/>
        </w:rPr>
        <w:t>детские оздоровительные лагеря</w:t>
      </w:r>
      <w:r w:rsidRPr="00987358">
        <w:rPr>
          <w:rFonts w:ascii="Times New Roman" w:hAnsi="Times New Roman"/>
          <w:sz w:val="28"/>
          <w:szCs w:val="28"/>
        </w:rPr>
        <w:t xml:space="preserve"> Томска и Томской области для детей сотрудников ТГУ.</w:t>
      </w:r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C765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873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квартал 2021</w:t>
      </w:r>
      <w:r w:rsidR="008C76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87358" w:rsidRPr="00A353B3" w:rsidRDefault="00987358" w:rsidP="00987358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:rsidR="00987358" w:rsidRDefault="00987358" w:rsidP="00987358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работе с детьми.</w:t>
      </w:r>
      <w:proofErr w:type="gramEnd"/>
    </w:p>
    <w:p w:rsidR="00987358" w:rsidRPr="00987358" w:rsidRDefault="00987358" w:rsidP="00B6151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4D63" w:rsidRDefault="00B6151B" w:rsidP="00CB0B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b/>
          <w:caps/>
          <w:sz w:val="28"/>
          <w:szCs w:val="28"/>
        </w:rPr>
        <w:t>3.6.</w:t>
      </w:r>
      <w:r w:rsidR="00335E96" w:rsidRPr="00335E96">
        <w:rPr>
          <w:rFonts w:ascii="Times New Roman" w:hAnsi="Times New Roman"/>
          <w:sz w:val="28"/>
          <w:szCs w:val="28"/>
        </w:rPr>
        <w:t xml:space="preserve"> </w:t>
      </w:r>
    </w:p>
    <w:p w:rsidR="00335E96" w:rsidRDefault="00335E96" w:rsidP="00CB0B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 xml:space="preserve">Спортивно-массовое мероприятие «Семейные старты». </w:t>
      </w:r>
    </w:p>
    <w:p w:rsidR="00335E96" w:rsidRPr="00A353B3" w:rsidRDefault="00335E96" w:rsidP="00CB0B2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ноябрь 2021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335E96" w:rsidRPr="00A353B3" w:rsidRDefault="00335E96" w:rsidP="00CB0B22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</w:t>
      </w:r>
      <w:r>
        <w:rPr>
          <w:rFonts w:ascii="Times New Roman" w:hAnsi="Times New Roman" w:cs="Times New Roman"/>
          <w:i/>
          <w:sz w:val="28"/>
          <w:szCs w:val="28"/>
        </w:rPr>
        <w:t>, председатель спортивной комиссии,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:rsidR="00335E96" w:rsidRDefault="00335E96" w:rsidP="00335E96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спортивно-массовая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по работе с молодежью. </w:t>
      </w:r>
    </w:p>
    <w:p w:rsidR="00AF3529" w:rsidRDefault="00AF3529" w:rsidP="00004D6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B0B22" w:rsidRDefault="00B6151B" w:rsidP="00004D6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b/>
          <w:sz w:val="28"/>
          <w:szCs w:val="28"/>
        </w:rPr>
        <w:t>3.7.</w:t>
      </w:r>
      <w:r w:rsidR="00335E96" w:rsidRPr="00335E96">
        <w:rPr>
          <w:rFonts w:ascii="Times New Roman" w:hAnsi="Times New Roman"/>
          <w:b/>
          <w:sz w:val="28"/>
          <w:szCs w:val="28"/>
        </w:rPr>
        <w:t xml:space="preserve"> </w:t>
      </w:r>
    </w:p>
    <w:p w:rsidR="00335E96" w:rsidRPr="00335E96" w:rsidRDefault="00335E96" w:rsidP="00004D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Организация и проведение новогодних 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5E96" w:rsidRPr="00335E96" w:rsidRDefault="00335E96" w:rsidP="00004D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детского утренника</w:t>
      </w:r>
      <w:r w:rsidR="00004D63">
        <w:rPr>
          <w:rFonts w:ascii="Times New Roman" w:hAnsi="Times New Roman"/>
          <w:sz w:val="28"/>
          <w:szCs w:val="28"/>
        </w:rPr>
        <w:t>;</w:t>
      </w:r>
    </w:p>
    <w:p w:rsidR="00335E96" w:rsidRPr="00335E96" w:rsidRDefault="00335E96" w:rsidP="00335E9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организация новогоднего спектакля для детей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:rsidR="00335E96" w:rsidRPr="00335E96" w:rsidRDefault="00335E96" w:rsidP="00335E9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новогоднего вечера для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:rsidR="00B6151B" w:rsidRPr="00335E96" w:rsidRDefault="00335E96" w:rsidP="00335E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  <w:shd w:val="clear" w:color="auto" w:fill="FFFFFF"/>
        </w:rPr>
        <w:t>- проведение выставки самодельной новогодней игрушки</w:t>
      </w:r>
      <w:r w:rsidR="00004D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768C" w:rsidRPr="00A353B3" w:rsidRDefault="00D5768C" w:rsidP="00D5768C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2021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:rsidR="00D5768C" w:rsidRPr="00A353B3" w:rsidRDefault="00D5768C" w:rsidP="00D5768C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заместитель председателя </w:t>
      </w:r>
      <w:r w:rsidR="00EA2602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 культурно-массовой комиссии,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:rsidR="00D5768C" w:rsidRDefault="00D5768C" w:rsidP="00D5768C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культурно-массовая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0B2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CB0B22">
        <w:rPr>
          <w:rFonts w:ascii="Times New Roman" w:hAnsi="Times New Roman" w:cs="Times New Roman"/>
          <w:i/>
          <w:sz w:val="28"/>
          <w:szCs w:val="28"/>
        </w:rPr>
        <w:t>ой работе, по работе с молодежью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35E96" w:rsidRDefault="00335E96" w:rsidP="00335E96">
      <w:pPr>
        <w:spacing w:after="0"/>
        <w:ind w:left="709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478AB" w:rsidRPr="00E64B37" w:rsidRDefault="003478AB" w:rsidP="003A47EB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64B37">
        <w:rPr>
          <w:rFonts w:ascii="Times New Roman" w:hAnsi="Times New Roman"/>
          <w:b/>
          <w:sz w:val="28"/>
          <w:szCs w:val="28"/>
        </w:rPr>
        <w:t>3.</w:t>
      </w:r>
      <w:r w:rsidR="006D6CF1">
        <w:rPr>
          <w:rFonts w:ascii="Times New Roman" w:hAnsi="Times New Roman"/>
          <w:b/>
          <w:sz w:val="28"/>
          <w:szCs w:val="28"/>
        </w:rPr>
        <w:t>8</w:t>
      </w:r>
      <w:r w:rsidR="00EA2602">
        <w:rPr>
          <w:rFonts w:ascii="Times New Roman" w:hAnsi="Times New Roman"/>
          <w:b/>
          <w:sz w:val="28"/>
          <w:szCs w:val="28"/>
        </w:rPr>
        <w:t>:</w:t>
      </w:r>
    </w:p>
    <w:p w:rsidR="003478AB" w:rsidRPr="00EA2602" w:rsidRDefault="003478AB" w:rsidP="00263AF5">
      <w:pPr>
        <w:pStyle w:val="af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t>Подготовка и сопровождение документов, формирование списка молодых учёных НИ ТГУ для получения социальных выплат по Государственным жилищным сертификатам.</w:t>
      </w:r>
    </w:p>
    <w:p w:rsidR="003478AB" w:rsidRPr="00EA2602" w:rsidRDefault="003478AB" w:rsidP="00263AF5">
      <w:pPr>
        <w:pStyle w:val="af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t>Информирование сотрудников университета по ипотечным программам на льготных условиях (Ипотека с государственной поддержкой, Губернаторская ипотека и т.п.)</w:t>
      </w:r>
    </w:p>
    <w:p w:rsidR="003478AB" w:rsidRPr="00E64B37" w:rsidRDefault="003478AB" w:rsidP="003A47EB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t>Сроки:</w:t>
      </w:r>
      <w:r w:rsidR="00EA2602">
        <w:rPr>
          <w:rFonts w:ascii="Times New Roman" w:hAnsi="Times New Roman"/>
          <w:i/>
          <w:sz w:val="28"/>
          <w:szCs w:val="28"/>
        </w:rPr>
        <w:t xml:space="preserve"> сентябрь – </w:t>
      </w:r>
      <w:r w:rsidRPr="00E64B37">
        <w:rPr>
          <w:rFonts w:ascii="Times New Roman" w:hAnsi="Times New Roman"/>
          <w:i/>
          <w:sz w:val="28"/>
          <w:szCs w:val="28"/>
        </w:rPr>
        <w:t>октябрь</w:t>
      </w:r>
      <w:r w:rsidR="00EA2602">
        <w:rPr>
          <w:rFonts w:ascii="Times New Roman" w:hAnsi="Times New Roman"/>
          <w:i/>
          <w:sz w:val="28"/>
          <w:szCs w:val="28"/>
        </w:rPr>
        <w:t xml:space="preserve"> 2021 г</w:t>
      </w:r>
      <w:r w:rsidRPr="00E64B37">
        <w:rPr>
          <w:rFonts w:ascii="Times New Roman" w:hAnsi="Times New Roman"/>
          <w:i/>
          <w:sz w:val="28"/>
          <w:szCs w:val="28"/>
        </w:rPr>
        <w:t>.</w:t>
      </w:r>
    </w:p>
    <w:p w:rsidR="003478AB" w:rsidRPr="00E64B37" w:rsidRDefault="003478AB" w:rsidP="003A47EB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lastRenderedPageBreak/>
        <w:t>Отв.:</w:t>
      </w:r>
      <w:r w:rsidRPr="00E64B37">
        <w:rPr>
          <w:rFonts w:ascii="Times New Roman" w:hAnsi="Times New Roman"/>
          <w:i/>
          <w:sz w:val="28"/>
          <w:szCs w:val="28"/>
        </w:rPr>
        <w:t xml:space="preserve"> </w:t>
      </w:r>
      <w:r w:rsidR="00EA2602">
        <w:rPr>
          <w:rFonts w:ascii="Times New Roman" w:hAnsi="Times New Roman" w:cs="Times New Roman"/>
          <w:i/>
          <w:sz w:val="28"/>
          <w:szCs w:val="28"/>
        </w:rPr>
        <w:t>заместитель председателя профсоюзной организации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политике.</w:t>
      </w:r>
    </w:p>
    <w:p w:rsidR="003478AB" w:rsidRPr="003478AB" w:rsidRDefault="003478AB" w:rsidP="003A47EB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64B37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работе с молодежью, по информационной работе.</w:t>
      </w:r>
      <w:proofErr w:type="gramEnd"/>
    </w:p>
    <w:p w:rsidR="003478AB" w:rsidRDefault="003478AB" w:rsidP="003A47E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04D63" w:rsidRDefault="00CB0B22" w:rsidP="003A47E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6D6CF1">
        <w:rPr>
          <w:rFonts w:ascii="Times New Roman" w:hAnsi="Times New Roman"/>
          <w:b/>
          <w:caps/>
          <w:sz w:val="28"/>
          <w:szCs w:val="28"/>
        </w:rPr>
        <w:t>9</w:t>
      </w:r>
      <w:r w:rsidR="00B6151B" w:rsidRPr="003A47EB">
        <w:rPr>
          <w:rFonts w:ascii="Times New Roman" w:hAnsi="Times New Roman"/>
          <w:b/>
          <w:caps/>
          <w:sz w:val="28"/>
          <w:szCs w:val="28"/>
        </w:rPr>
        <w:t>.</w:t>
      </w:r>
      <w:r w:rsidR="00D5768C" w:rsidRPr="003A47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A47EB" w:rsidRPr="003A47EB" w:rsidRDefault="00D5768C" w:rsidP="003A47E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A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работы  профсоюзной организации и подготовка выпуска и</w:t>
      </w:r>
      <w:r w:rsidR="0000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листка «Вместе»,</w:t>
      </w:r>
      <w:r w:rsidRPr="003A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 сайта </w:t>
      </w:r>
      <w:proofErr w:type="spellStart"/>
      <w:r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profcom</w:t>
      </w:r>
      <w:proofErr w:type="spellEnd"/>
      <w:r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tsu</w:t>
      </w:r>
      <w:proofErr w:type="spellEnd"/>
      <w:r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r w:rsidR="003A47EB" w:rsidRPr="003A47E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3A47EB" w:rsidRPr="00A353B3" w:rsidRDefault="003A47EB" w:rsidP="003A47EB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:rsidR="003A47EB" w:rsidRDefault="003A47EB" w:rsidP="003A47EB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комиссии по информационной работе, председатель организационно-массовой комиссии.</w:t>
      </w:r>
    </w:p>
    <w:p w:rsidR="003A47EB" w:rsidRDefault="003A47EB" w:rsidP="003A47E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BD6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5EF"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 w:rsidR="00BD65EF">
        <w:rPr>
          <w:rFonts w:ascii="Times New Roman" w:hAnsi="Times New Roman" w:cs="Times New Roman"/>
          <w:i/>
          <w:sz w:val="28"/>
          <w:szCs w:val="28"/>
        </w:rPr>
        <w:t xml:space="preserve">ой работе, </w:t>
      </w:r>
      <w:proofErr w:type="gramStart"/>
      <w:r w:rsidR="00BD65EF"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47EB" w:rsidRPr="003A47EB" w:rsidRDefault="003A47EB" w:rsidP="003A47E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:rsidR="00004D63" w:rsidRDefault="00B6151B" w:rsidP="00004D63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CB0B22">
        <w:rPr>
          <w:rFonts w:ascii="Times New Roman" w:hAnsi="Times New Roman"/>
          <w:b/>
          <w:caps/>
          <w:sz w:val="28"/>
          <w:szCs w:val="28"/>
        </w:rPr>
        <w:t>1</w:t>
      </w:r>
      <w:r w:rsidR="006D6CF1">
        <w:rPr>
          <w:rFonts w:ascii="Times New Roman" w:hAnsi="Times New Roman"/>
          <w:b/>
          <w:caps/>
          <w:sz w:val="28"/>
          <w:szCs w:val="28"/>
        </w:rPr>
        <w:t>0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="00BD65EF" w:rsidRPr="00BD65EF">
        <w:rPr>
          <w:rFonts w:ascii="Times New Roman" w:hAnsi="Times New Roman"/>
          <w:sz w:val="16"/>
          <w:szCs w:val="16"/>
        </w:rPr>
        <w:t xml:space="preserve"> </w:t>
      </w:r>
    </w:p>
    <w:p w:rsidR="00BD65EF" w:rsidRPr="00CB1AAE" w:rsidRDefault="00BD65EF" w:rsidP="00004D63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D65EF">
        <w:rPr>
          <w:rFonts w:ascii="Times New Roman" w:hAnsi="Times New Roman"/>
          <w:sz w:val="28"/>
          <w:szCs w:val="28"/>
        </w:rPr>
        <w:t xml:space="preserve">Контроль </w:t>
      </w:r>
      <w:r w:rsidR="00001EAC">
        <w:rPr>
          <w:rFonts w:ascii="Times New Roman" w:hAnsi="Times New Roman"/>
          <w:sz w:val="28"/>
          <w:szCs w:val="28"/>
        </w:rPr>
        <w:t>за</w:t>
      </w:r>
      <w:proofErr w:type="gramEnd"/>
      <w:r w:rsidRPr="00BD65EF">
        <w:rPr>
          <w:rFonts w:ascii="Times New Roman" w:hAnsi="Times New Roman"/>
          <w:sz w:val="28"/>
          <w:szCs w:val="28"/>
        </w:rPr>
        <w:t xml:space="preserve"> соблюдени</w:t>
      </w:r>
      <w:r w:rsidR="00001EAC">
        <w:rPr>
          <w:rFonts w:ascii="Times New Roman" w:hAnsi="Times New Roman"/>
          <w:sz w:val="28"/>
          <w:szCs w:val="28"/>
        </w:rPr>
        <w:t>ем</w:t>
      </w:r>
      <w:r w:rsidRPr="00BD65EF">
        <w:rPr>
          <w:rFonts w:ascii="Times New Roman" w:hAnsi="Times New Roman"/>
          <w:sz w:val="28"/>
          <w:szCs w:val="28"/>
        </w:rPr>
        <w:t xml:space="preserve"> </w:t>
      </w:r>
      <w:r w:rsidR="00001EAC">
        <w:rPr>
          <w:rFonts w:ascii="Times New Roman" w:hAnsi="Times New Roman"/>
          <w:sz w:val="28"/>
          <w:szCs w:val="28"/>
        </w:rPr>
        <w:t>ТК</w:t>
      </w:r>
      <w:r w:rsidRPr="00BD6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нормирования и оплаты труда, </w:t>
      </w:r>
      <w:r w:rsidRPr="00BD65EF">
        <w:rPr>
          <w:rFonts w:ascii="Times New Roman" w:hAnsi="Times New Roman"/>
          <w:sz w:val="28"/>
          <w:szCs w:val="28"/>
        </w:rPr>
        <w:t>выполнения пунктов Коллективного договора.</w:t>
      </w:r>
    </w:p>
    <w:p w:rsidR="00BD65EF" w:rsidRPr="00A353B3" w:rsidRDefault="00BD65EF" w:rsidP="00004D63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:rsidR="00BD65EF" w:rsidRDefault="00BD65EF" w:rsidP="00BD65EF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комиссии по </w:t>
      </w:r>
      <w:r w:rsidR="00001EAC">
        <w:rPr>
          <w:rFonts w:ascii="Times New Roman" w:hAnsi="Times New Roman" w:cs="Times New Roman"/>
          <w:i/>
          <w:sz w:val="28"/>
          <w:szCs w:val="28"/>
        </w:rPr>
        <w:t xml:space="preserve">трудовым отношениям и социальному партнерству, председатель комиссии по информационной работе, </w:t>
      </w:r>
      <w:r>
        <w:rPr>
          <w:rFonts w:ascii="Times New Roman" w:hAnsi="Times New Roman" w:cs="Times New Roman"/>
          <w:i/>
          <w:sz w:val="28"/>
          <w:szCs w:val="28"/>
        </w:rPr>
        <w:t>председатель организационно-массовой комиссии.</w:t>
      </w:r>
    </w:p>
    <w:p w:rsidR="00BD65EF" w:rsidRDefault="00BD65EF" w:rsidP="00BD65EF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EAC">
        <w:rPr>
          <w:rFonts w:ascii="Times New Roman" w:hAnsi="Times New Roman" w:cs="Times New Roman"/>
          <w:i/>
          <w:sz w:val="28"/>
          <w:szCs w:val="28"/>
        </w:rPr>
        <w:t xml:space="preserve">по трудовым отношениям и социальному партнерству,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65EF" w:rsidRPr="003A47EB" w:rsidRDefault="00BD65EF" w:rsidP="00BD65EF">
      <w:pPr>
        <w:spacing w:after="0"/>
        <w:ind w:left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:rsidR="00B76FC6" w:rsidRDefault="00B76FC6" w:rsidP="00DF243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="00DF243B" w:rsidRPr="00B76FC6">
        <w:rPr>
          <w:rFonts w:ascii="Times New Roman" w:hAnsi="Times New Roman"/>
          <w:b/>
          <w:caps/>
          <w:sz w:val="28"/>
          <w:szCs w:val="28"/>
        </w:rPr>
        <w:t xml:space="preserve">4. </w:t>
      </w:r>
    </w:p>
    <w:p w:rsidR="00B6151B" w:rsidRPr="00B76FC6" w:rsidRDefault="00DF243B" w:rsidP="00DF243B">
      <w:pPr>
        <w:spacing w:after="0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76FC6">
        <w:rPr>
          <w:rFonts w:ascii="Times New Roman" w:hAnsi="Times New Roman"/>
          <w:b/>
          <w:sz w:val="28"/>
          <w:szCs w:val="28"/>
        </w:rPr>
        <w:t>МЕРОПРИЯТИЯ, ПРОВОДИМЫЕ ПРОФКОМОМ СОВМЕСТНО С АДМИНИСТРАЦИЕЙ</w:t>
      </w:r>
      <w:r w:rsidR="00EA2602">
        <w:rPr>
          <w:rFonts w:ascii="Times New Roman" w:hAnsi="Times New Roman"/>
          <w:b/>
          <w:sz w:val="28"/>
          <w:szCs w:val="28"/>
        </w:rPr>
        <w:t xml:space="preserve"> ТГУ</w:t>
      </w:r>
    </w:p>
    <w:p w:rsidR="00A353B3" w:rsidRPr="0036650F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3686"/>
      </w:tblGrid>
      <w:tr w:rsidR="0036650F" w:rsidRPr="0036650F" w:rsidTr="005304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Планируемый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  <w:p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 приглашенные</w:t>
            </w:r>
          </w:p>
        </w:tc>
      </w:tr>
      <w:tr w:rsidR="00DF243B" w:rsidRPr="00632753" w:rsidTr="005304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охране труда:</w:t>
            </w:r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конкурс на лучшую организаци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ю работы </w:t>
            </w:r>
            <w:proofErr w:type="gramStart"/>
            <w:r w:rsidR="00980F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ОТ в подразделениях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Всероссийском конкурсе </w:t>
            </w:r>
            <w:proofErr w:type="gramStart"/>
            <w:r w:rsidR="00980F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контроль степени готовности учебных ко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 xml:space="preserve">рпусов к началу нового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семестра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уполномоченных </w:t>
            </w:r>
            <w:proofErr w:type="gramStart"/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евраль, август</w:t>
            </w:r>
          </w:p>
          <w:p w:rsidR="00980F8F" w:rsidRDefault="00980F8F" w:rsidP="00CC1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CC1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spell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="00EA26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DF243B" w:rsidRPr="00632753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тдел ОТ ТГУ </w:t>
            </w:r>
          </w:p>
          <w:p w:rsidR="00DF243B" w:rsidRPr="0036650F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6650F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охране труда</w:t>
            </w: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8F" w:rsidRDefault="00980F8F" w:rsidP="00A0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243B" w:rsidRPr="00530470" w:rsidRDefault="00DF243B" w:rsidP="00A0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оздоровительно-диагностических 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ероприятий: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оздоровление сотрудников и ветеранов ТГУ в с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анаториях-профилакториях Томска</w:t>
            </w:r>
          </w:p>
          <w:p w:rsidR="00DF243B" w:rsidRPr="00632753" w:rsidRDefault="00DF243B" w:rsidP="00B76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лечебно-диагностические мероприятия для сотрудников в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медицинских учреждениях Томска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редседатель комиссии социального страхования ТГУ</w:t>
            </w:r>
          </w:p>
          <w:p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социального страхования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организационно-массовая</w:t>
            </w:r>
          </w:p>
        </w:tc>
      </w:tr>
      <w:tr w:rsidR="00DF243B" w:rsidRPr="00632753" w:rsidTr="00530470">
        <w:trPr>
          <w:trHeight w:val="9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8F" w:rsidRDefault="00980F8F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летнего отдыха сотрудников ТГУ и членов их семей:</w:t>
            </w:r>
          </w:p>
          <w:p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баз отдыха ТГУ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субботника </w:t>
            </w:r>
            <w:proofErr w:type="gramStart"/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б/о ТГУ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Pr="00A06FFC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980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–III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</w:t>
            </w:r>
            <w:proofErr w:type="gramEnd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proofErr w:type="gramEnd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иректора б/о («Киреевское», СФТИ, «Колодезный»</w:t>
            </w:r>
            <w:r w:rsidR="00B76F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gramEnd"/>
          </w:p>
          <w:p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омиссии профкома: 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социального страхования</w:t>
            </w:r>
          </w:p>
          <w:p w:rsidR="00B76FC6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80F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детьми</w:t>
            </w:r>
          </w:p>
          <w:p w:rsidR="00DF243B" w:rsidRPr="00632753" w:rsidRDefault="00DF243B" w:rsidP="00B76FC6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по информационной работе</w:t>
            </w:r>
          </w:p>
        </w:tc>
      </w:tr>
      <w:tr w:rsidR="00DF243B" w:rsidRPr="00632753" w:rsidTr="005304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530470" w:rsidRDefault="00DF243B" w:rsidP="003665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Спортивные мероприятия в рамках программы </w:t>
            </w: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«Будь здоров»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спортивно-массовая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A06FFC" w:rsidRPr="00632753" w:rsidTr="00530470">
        <w:trPr>
          <w:trHeight w:val="34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C6" w:rsidRDefault="00CF1627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роведение конкурса 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научно-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образовательных про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грамм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6FFC" w:rsidRPr="00980F8F" w:rsidRDefault="00A06FFC" w:rsidP="00B76FC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ТГУ с пеленок»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FC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0" w:rsidRPr="00632753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67280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</w:t>
            </w:r>
            <w:proofErr w:type="gramStart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67280" w:rsidRPr="00632753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06728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067280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067280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067280" w:rsidRPr="00632753" w:rsidRDefault="00B76FC6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:rsidR="00A06FFC" w:rsidRPr="00632753" w:rsidRDefault="00067280" w:rsidP="00B76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мероприятий ко Дню</w:t>
            </w:r>
            <w:r w:rsidR="00530470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3665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Н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  <w:p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культурно-массовая</w:t>
            </w:r>
          </w:p>
          <w:p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:rsidR="00DF243B" w:rsidRPr="00632753" w:rsidRDefault="00B76F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работе</w:t>
            </w:r>
          </w:p>
        </w:tc>
      </w:tr>
      <w:tr w:rsidR="00DF243B" w:rsidRPr="00632753" w:rsidTr="00530470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CF1627" w:rsidP="00CF162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B76FC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B76FC6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культурно-массовая</w:t>
            </w:r>
          </w:p>
          <w:p w:rsidR="00DF243B" w:rsidRPr="00632753" w:rsidRDefault="00DF243B" w:rsidP="00CB0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</w:tc>
      </w:tr>
      <w:tr w:rsidR="00DF243B" w:rsidRPr="00632753" w:rsidTr="00530470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>оведение мероприятий к Международному женскому дню 8 Марта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CF1627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культурно-ма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ссовая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Проводы зимы, Масленица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аведующий д/с ТГУ № 49</w:t>
            </w:r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  <w:p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организационно-массовая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спортивно-массовая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6B26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Мероприятия, посвященные Дню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международной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солидарности трудящихся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лены профкома</w:t>
            </w:r>
          </w:p>
          <w:p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организационно-массовая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по информационной работе </w:t>
            </w:r>
          </w:p>
        </w:tc>
      </w:tr>
      <w:tr w:rsidR="00DF243B" w:rsidRPr="00632753" w:rsidTr="00530470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Мероприятия, посвященные празднованию 7</w:t>
            </w:r>
            <w:r w:rsidR="0036650F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годовщины Великой Победы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мероприятие «Мы знаем! Мы помним! Мы гордимся!» (дети и сотрудники университета, образовательные учреждения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города)</w:t>
            </w:r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митинг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 ВОВ</w:t>
            </w:r>
            <w:r w:rsidR="008700D3">
              <w:rPr>
                <w:rFonts w:ascii="Times New Roman" w:hAnsi="Times New Roman" w:cs="Times New Roman"/>
                <w:sz w:val="28"/>
                <w:szCs w:val="28"/>
              </w:rPr>
              <w:t>, вдов участников войны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тружеников тыла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DF243B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650F" w:rsidRDefault="0036650F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0F" w:rsidRDefault="0036650F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6B26C6" w:rsidP="006B26C6">
            <w:pPr>
              <w:tabs>
                <w:tab w:val="left" w:pos="401"/>
                <w:tab w:val="center" w:pos="601"/>
              </w:tabs>
              <w:spacing w:line="240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резидиум</w:t>
            </w:r>
          </w:p>
          <w:p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:rsidR="00DF243B" w:rsidRPr="00632753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 работе с ветеранами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молодежью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 работе с детьми</w:t>
            </w:r>
          </w:p>
          <w:p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к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ультурно-массовая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DB" w:rsidRPr="00CC0948" w:rsidRDefault="00DF243B" w:rsidP="005F57D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проект</w:t>
            </w:r>
            <w:r w:rsidR="00CF162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5F57D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F243B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Нормы времени на 2021–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>2022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FFC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FFC">
              <w:rPr>
                <w:rFonts w:ascii="Times New Roman" w:hAnsi="Times New Roman" w:cs="Times New Roman"/>
                <w:sz w:val="28"/>
                <w:szCs w:val="28"/>
              </w:rPr>
              <w:t>Положение о гарантиях и компенсациях</w:t>
            </w:r>
            <w:r w:rsidR="0006728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переводом на дистанционную работу</w:t>
            </w:r>
          </w:p>
          <w:p w:rsidR="00A06FFC" w:rsidRPr="00632753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DB" w:rsidRDefault="005F57D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6B26C6" w:rsidP="006B26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CF16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F1627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</w:t>
            </w:r>
            <w:r w:rsidR="00CF1627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и профкома:</w:t>
            </w:r>
          </w:p>
          <w:p w:rsidR="00DF243B" w:rsidRPr="00632753" w:rsidRDefault="00CF1627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трудовых отно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шений и социальному партнерству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3B" w:rsidRPr="00632753" w:rsidTr="00530470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27" w:rsidRDefault="00CF1627" w:rsidP="00CC09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243B" w:rsidRPr="00CC0948" w:rsidRDefault="00DF243B" w:rsidP="003478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конкурса русско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й песни и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танца «Сибирская Матрёшка»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27" w:rsidRDefault="00CF1627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AB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F243B" w:rsidRPr="00632753" w:rsidRDefault="003478A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5D3B0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культурно-массовая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:rsidTr="00530470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мероприятий ко Дню старшего поколения</w:t>
            </w:r>
            <w:r w:rsidR="00CF162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F243B" w:rsidRPr="00632753" w:rsidRDefault="00067280" w:rsidP="008700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 ТГУ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овет ветеранов</w:t>
            </w:r>
          </w:p>
          <w:p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культурно-массовая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организационно-массовая</w:t>
            </w:r>
          </w:p>
        </w:tc>
      </w:tr>
      <w:tr w:rsidR="00DF243B" w:rsidRPr="00632753" w:rsidTr="00530470">
        <w:trPr>
          <w:trHeight w:val="1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CC0948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предупредительных мер по сокращению травматизма и профессиональных заболеваний работников, занятых на работах с вредными и/или опасными факторами из средств ФСС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социального страхования ТГУ</w:t>
            </w:r>
          </w:p>
          <w:p w:rsidR="00DF243B" w:rsidRPr="00321330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21330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социального страхования</w:t>
            </w:r>
          </w:p>
          <w:p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организационно-массовая</w:t>
            </w:r>
          </w:p>
          <w:p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</w:tbl>
    <w:p w:rsidR="00632753" w:rsidRPr="00A353B3" w:rsidRDefault="00632753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32" w:rsidRPr="00113EE4" w:rsidRDefault="00E37432" w:rsidP="00937E10">
      <w:pPr>
        <w:pStyle w:val="18"/>
        <w:widowControl w:val="0"/>
        <w:tabs>
          <w:tab w:val="left" w:pos="2138"/>
        </w:tabs>
        <w:spacing w:line="240" w:lineRule="auto"/>
        <w:ind w:left="0"/>
        <w:rPr>
          <w:b/>
          <w:sz w:val="28"/>
          <w:szCs w:val="28"/>
        </w:rPr>
      </w:pPr>
    </w:p>
    <w:p w:rsidR="00321330" w:rsidRDefault="00321330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C3AAA">
        <w:rPr>
          <w:rFonts w:ascii="Times New Roman" w:eastAsia="Times New Roman" w:hAnsi="Times New Roman" w:cs="Times New Roman"/>
          <w:b/>
          <w:sz w:val="28"/>
          <w:szCs w:val="28"/>
        </w:rPr>
        <w:t>5.</w:t>
      </w:r>
    </w:p>
    <w:p w:rsidR="00A301DB" w:rsidRPr="00113EE4" w:rsidRDefault="00A301DB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ОБЩИЕ ОРГАНИЗАЦИОННЫЕ МЕРОПРИЯТИЯ</w:t>
      </w:r>
    </w:p>
    <w:p w:rsidR="00CF65A9" w:rsidRPr="00113EE4" w:rsidRDefault="00CF65A9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:rsidR="00321330" w:rsidRPr="00321330" w:rsidRDefault="006C3B8F" w:rsidP="00263AF5">
      <w:pPr>
        <w:numPr>
          <w:ilvl w:val="1"/>
          <w:numId w:val="2"/>
        </w:numPr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/>
          <w:bCs/>
          <w:sz w:val="28"/>
          <w:szCs w:val="28"/>
        </w:rPr>
        <w:t xml:space="preserve"> </w:t>
      </w:r>
    </w:p>
    <w:p w:rsidR="003207FD" w:rsidRPr="00113EE4" w:rsidRDefault="003207FD" w:rsidP="0032133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и осуществление анализа эффективности договорного регулирования социально-трудовых отношений на региональном уровне.</w:t>
      </w:r>
    </w:p>
    <w:p w:rsidR="003207FD" w:rsidRPr="00113EE4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Срок: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март – </w:t>
      </w:r>
      <w:r w:rsidR="00CC09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июнь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2021 г</w:t>
      </w:r>
      <w:r w:rsidR="0032133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3207FD" w:rsidRPr="00113EE4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Отв.:</w:t>
      </w:r>
      <w:r w:rsidRPr="00113E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13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C0948">
        <w:rPr>
          <w:rFonts w:ascii="Times New Roman" w:hAnsi="Times New Roman" w:cs="Times New Roman"/>
          <w:i/>
          <w:iCs/>
          <w:sz w:val="28"/>
          <w:szCs w:val="28"/>
        </w:rPr>
        <w:t>редседатель ПО ТГУ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0F3D0B" w:rsidRPr="00113EE4" w:rsidRDefault="000F3D0B" w:rsidP="000F3D0B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1330" w:rsidRPr="00321330" w:rsidRDefault="00321330" w:rsidP="00263AF5">
      <w:pPr>
        <w:pStyle w:val="af7"/>
        <w:numPr>
          <w:ilvl w:val="1"/>
          <w:numId w:val="2"/>
        </w:numPr>
        <w:tabs>
          <w:tab w:val="left" w:pos="1276"/>
        </w:tabs>
        <w:spacing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6CF1" w:rsidRPr="00113EE4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lastRenderedPageBreak/>
        <w:t>Участие в мероприятиях Всероссийской недел</w:t>
      </w:r>
      <w:r w:rsidR="005D3B0A">
        <w:rPr>
          <w:rFonts w:ascii="Times New Roman" w:hAnsi="Times New Roman"/>
          <w:sz w:val="28"/>
          <w:szCs w:val="28"/>
        </w:rPr>
        <w:t>и</w:t>
      </w:r>
      <w:r w:rsidRPr="00113EE4">
        <w:rPr>
          <w:rFonts w:ascii="Times New Roman" w:hAnsi="Times New Roman"/>
          <w:sz w:val="28"/>
          <w:szCs w:val="28"/>
        </w:rPr>
        <w:t xml:space="preserve"> по охране труда (ВНОТ).</w:t>
      </w:r>
    </w:p>
    <w:p w:rsidR="006D6CF1" w:rsidRPr="006D6CF1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март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6D6CF1">
        <w:rPr>
          <w:rFonts w:ascii="Times New Roman" w:hAnsi="Times New Roman"/>
          <w:i/>
          <w:iCs/>
          <w:sz w:val="28"/>
          <w:szCs w:val="28"/>
        </w:rPr>
        <w:t>апрель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2021 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D6CF1" w:rsidRPr="006D6CF1" w:rsidRDefault="006D6CF1" w:rsidP="006D6CF1">
      <w:pPr>
        <w:pStyle w:val="af7"/>
        <w:autoSpaceDE w:val="0"/>
        <w:ind w:left="429" w:firstLine="27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bCs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bCs/>
          <w:i/>
          <w:iCs/>
          <w:sz w:val="28"/>
          <w:szCs w:val="28"/>
        </w:rPr>
        <w:t xml:space="preserve"> председатель комиссии по охране труда, комитет по охране труда. </w:t>
      </w:r>
    </w:p>
    <w:p w:rsidR="009D1583" w:rsidRPr="00113EE4" w:rsidRDefault="009D1583" w:rsidP="00321330">
      <w:pPr>
        <w:pStyle w:val="af1"/>
        <w:spacing w:after="0"/>
        <w:ind w:left="0" w:firstLine="709"/>
        <w:jc w:val="both"/>
        <w:rPr>
          <w:sz w:val="28"/>
          <w:szCs w:val="28"/>
        </w:rPr>
      </w:pPr>
    </w:p>
    <w:p w:rsidR="00321330" w:rsidRPr="00321330" w:rsidRDefault="00321330" w:rsidP="00263AF5">
      <w:pPr>
        <w:pStyle w:val="af7"/>
        <w:numPr>
          <w:ilvl w:val="1"/>
          <w:numId w:val="2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D6CF1" w:rsidRPr="006D6CF1" w:rsidRDefault="006D6CF1" w:rsidP="006D6CF1">
      <w:pPr>
        <w:pStyle w:val="af7"/>
        <w:widowControl w:val="0"/>
        <w:autoSpaceDE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D6CF1">
        <w:rPr>
          <w:rFonts w:ascii="Times New Roman" w:hAnsi="Times New Roman"/>
          <w:sz w:val="28"/>
          <w:szCs w:val="28"/>
        </w:rPr>
        <w:t>Реализация проекта «</w:t>
      </w:r>
      <w:proofErr w:type="spellStart"/>
      <w:r w:rsidRPr="006D6C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D6CF1">
        <w:rPr>
          <w:rFonts w:ascii="Times New Roman" w:hAnsi="Times New Roman"/>
          <w:sz w:val="28"/>
          <w:szCs w:val="28"/>
        </w:rPr>
        <w:t xml:space="preserve"> Общероссийского Профсоюза образования».</w:t>
      </w:r>
    </w:p>
    <w:p w:rsidR="006D6CF1" w:rsidRPr="006D6CF1" w:rsidRDefault="006D6CF1" w:rsidP="006D6CF1">
      <w:pPr>
        <w:pStyle w:val="af7"/>
        <w:widowControl w:val="0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в течение года (по отдельному плану).</w:t>
      </w:r>
    </w:p>
    <w:p w:rsidR="006D6CF1" w:rsidRPr="006D6CF1" w:rsidRDefault="006D6CF1" w:rsidP="006D6CF1">
      <w:pPr>
        <w:pStyle w:val="af7"/>
        <w:spacing w:line="240" w:lineRule="auto"/>
        <w:ind w:left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председатель комиссии по информационной работе, аппарат профсоюзной организации ТГУ.</w:t>
      </w:r>
    </w:p>
    <w:p w:rsidR="006D6CF1" w:rsidRDefault="006D6CF1" w:rsidP="006D6CF1">
      <w:pPr>
        <w:pStyle w:val="af7"/>
        <w:tabs>
          <w:tab w:val="left" w:pos="1276"/>
        </w:tabs>
        <w:spacing w:line="240" w:lineRule="auto"/>
        <w:ind w:left="429" w:firstLine="280"/>
        <w:jc w:val="both"/>
        <w:rPr>
          <w:rFonts w:ascii="Times New Roman" w:hAnsi="Times New Roman"/>
          <w:sz w:val="28"/>
          <w:szCs w:val="28"/>
        </w:rPr>
      </w:pPr>
    </w:p>
    <w:p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F1" w:rsidRPr="006D6CF1" w:rsidRDefault="006D6CF1" w:rsidP="006D6CF1">
      <w:pPr>
        <w:pStyle w:val="af7"/>
        <w:widowControl w:val="0"/>
        <w:tabs>
          <w:tab w:val="left" w:pos="993"/>
        </w:tabs>
        <w:spacing w:line="240" w:lineRule="auto"/>
        <w:ind w:left="429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6D6CF1">
        <w:rPr>
          <w:rFonts w:ascii="Times New Roman" w:eastAsia="Times New Roman" w:hAnsi="Times New Roman"/>
          <w:sz w:val="28"/>
          <w:szCs w:val="28"/>
        </w:rPr>
        <w:t>Реализация проекта «Профсоюзное образование».</w:t>
      </w:r>
    </w:p>
    <w:p w:rsidR="006D6CF1" w:rsidRPr="00113EE4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i/>
          <w:iCs/>
          <w:sz w:val="28"/>
          <w:szCs w:val="28"/>
        </w:rPr>
        <w:t xml:space="preserve"> течение года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(по отдельному плану)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D6CF1" w:rsidRPr="00113EE4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председатель ПО ТГУ.</w:t>
      </w:r>
    </w:p>
    <w:p w:rsidR="006D6CF1" w:rsidRDefault="006D6CF1" w:rsidP="006D6CF1">
      <w:pPr>
        <w:pStyle w:val="af7"/>
        <w:autoSpaceDE w:val="0"/>
        <w:ind w:left="42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321330" w:rsidRDefault="00321330" w:rsidP="00263AF5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F1" w:rsidRPr="006D6CF1" w:rsidRDefault="006D6CF1" w:rsidP="006D6CF1">
      <w:pPr>
        <w:pStyle w:val="af7"/>
        <w:widowControl w:val="0"/>
        <w:autoSpaceDE w:val="0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>Оказание организационно-методической помощи профбюро подразделений.</w:t>
      </w:r>
    </w:p>
    <w:p w:rsidR="006D6CF1" w:rsidRP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Срок: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i/>
          <w:sz w:val="28"/>
          <w:szCs w:val="28"/>
        </w:rPr>
        <w:t>в течение года.</w:t>
      </w:r>
    </w:p>
    <w:p w:rsidR="006D6CF1" w:rsidRP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Отв.: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председатель ПО ТГУ, аппарат профсоюзной организации.</w:t>
      </w:r>
    </w:p>
    <w:p w:rsidR="006D6CF1" w:rsidRDefault="006D6CF1" w:rsidP="0032133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D6CF1" w:rsidRPr="00113EE4" w:rsidRDefault="006D6CF1" w:rsidP="006D6CF1">
      <w:pPr>
        <w:pStyle w:val="af7"/>
        <w:tabs>
          <w:tab w:val="left" w:pos="1276"/>
        </w:tabs>
        <w:spacing w:line="240" w:lineRule="auto"/>
        <w:ind w:left="429" w:firstLine="280"/>
        <w:jc w:val="both"/>
        <w:rPr>
          <w:rFonts w:ascii="Times New Roman" w:hAnsi="Times New Roman"/>
          <w:b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Реализация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11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</w:t>
      </w:r>
      <w:r w:rsidRPr="00113EE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– «С</w:t>
      </w:r>
      <w:r>
        <w:rPr>
          <w:rFonts w:ascii="Times New Roman" w:hAnsi="Times New Roman"/>
          <w:color w:val="000000"/>
          <w:sz w:val="28"/>
          <w:szCs w:val="28"/>
        </w:rPr>
        <w:t>порт. З</w:t>
      </w:r>
      <w:r w:rsidRPr="00113EE4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ровье. Д</w:t>
      </w:r>
      <w:r w:rsidRPr="00113EE4">
        <w:rPr>
          <w:rFonts w:ascii="Times New Roman" w:hAnsi="Times New Roman"/>
          <w:color w:val="000000"/>
          <w:sz w:val="28"/>
          <w:szCs w:val="28"/>
        </w:rPr>
        <w:t>олголети</w:t>
      </w:r>
      <w:r>
        <w:rPr>
          <w:rFonts w:ascii="Times New Roman" w:hAnsi="Times New Roman"/>
          <w:color w:val="000000"/>
          <w:sz w:val="28"/>
          <w:szCs w:val="28"/>
        </w:rPr>
        <w:t>е»</w:t>
      </w:r>
      <w:r w:rsidRPr="00113EE4">
        <w:rPr>
          <w:rFonts w:ascii="Times New Roman" w:hAnsi="Times New Roman"/>
          <w:color w:val="000000"/>
          <w:sz w:val="28"/>
          <w:szCs w:val="28"/>
        </w:rPr>
        <w:t>.</w:t>
      </w:r>
    </w:p>
    <w:p w:rsidR="006D6CF1" w:rsidRP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sz w:val="28"/>
          <w:szCs w:val="28"/>
        </w:rPr>
        <w:t>Срок:</w:t>
      </w:r>
      <w:r w:rsidRPr="006D6CF1">
        <w:rPr>
          <w:rFonts w:ascii="Times New Roman" w:hAnsi="Times New Roman"/>
          <w:i/>
          <w:sz w:val="28"/>
          <w:szCs w:val="28"/>
        </w:rPr>
        <w:t xml:space="preserve"> в течение года (по отдельному плану).</w:t>
      </w:r>
    </w:p>
    <w:p w:rsidR="006D6CF1" w:rsidRP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председатель спортивно-массовой комиссии.</w:t>
      </w:r>
    </w:p>
    <w:p w:rsidR="006D6CF1" w:rsidRDefault="006D6CF1" w:rsidP="0032133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EAF" w:rsidRDefault="00DB2EAF" w:rsidP="00937E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2EAF" w:rsidRDefault="00DB2EAF" w:rsidP="00937E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2EAF" w:rsidRPr="006D6CF1" w:rsidRDefault="00DB2EAF" w:rsidP="006D6CF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>*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color w:val="000000"/>
          <w:sz w:val="28"/>
          <w:szCs w:val="28"/>
        </w:rPr>
        <w:t>В зависимости от санитарно-эпидеми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>ологи</w:t>
      </w:r>
      <w:r w:rsidRPr="006D6CF1">
        <w:rPr>
          <w:rFonts w:ascii="Times New Roman" w:hAnsi="Times New Roman"/>
          <w:color w:val="000000"/>
          <w:sz w:val="28"/>
          <w:szCs w:val="28"/>
        </w:rPr>
        <w:t>ческой обстановки в плане возможны изменения.</w:t>
      </w:r>
    </w:p>
    <w:sectPr w:rsidR="00DB2EAF" w:rsidRPr="006D6CF1" w:rsidSect="002300EB">
      <w:footerReference w:type="default" r:id="rId12"/>
      <w:pgSz w:w="11906" w:h="16838"/>
      <w:pgMar w:top="1134" w:right="567" w:bottom="1134" w:left="1021" w:header="720" w:footer="0" w:gutter="0"/>
      <w:cols w:space="720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A3" w:rsidRDefault="001378A3">
      <w:pPr>
        <w:spacing w:after="0" w:line="240" w:lineRule="auto"/>
      </w:pPr>
      <w:r>
        <w:separator/>
      </w:r>
    </w:p>
  </w:endnote>
  <w:endnote w:type="continuationSeparator" w:id="0">
    <w:p w:rsidR="001378A3" w:rsidRDefault="0013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5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8F" w:rsidRDefault="00980F8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C3771">
      <w:rPr>
        <w:noProof/>
      </w:rPr>
      <w:t>2</w:t>
    </w:r>
    <w:r>
      <w:rPr>
        <w:noProof/>
      </w:rPr>
      <w:fldChar w:fldCharType="end"/>
    </w:r>
  </w:p>
  <w:p w:rsidR="00980F8F" w:rsidRPr="00FF3B25" w:rsidRDefault="00980F8F" w:rsidP="00FF3B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A3" w:rsidRDefault="001378A3">
      <w:pPr>
        <w:spacing w:after="0" w:line="240" w:lineRule="auto"/>
      </w:pPr>
      <w:r>
        <w:separator/>
      </w:r>
    </w:p>
  </w:footnote>
  <w:footnote w:type="continuationSeparator" w:id="0">
    <w:p w:rsidR="001378A3" w:rsidRDefault="0013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0C6FFA0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C6362CA"/>
    <w:multiLevelType w:val="hybridMultilevel"/>
    <w:tmpl w:val="4C7456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334E2E"/>
    <w:multiLevelType w:val="hybridMultilevel"/>
    <w:tmpl w:val="DCC064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AA62F7"/>
    <w:multiLevelType w:val="multilevel"/>
    <w:tmpl w:val="268C4244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9351C29"/>
    <w:multiLevelType w:val="hybridMultilevel"/>
    <w:tmpl w:val="FB5EE8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C0578"/>
    <w:multiLevelType w:val="hybridMultilevel"/>
    <w:tmpl w:val="DDF0CE2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FD2E96"/>
    <w:multiLevelType w:val="hybridMultilevel"/>
    <w:tmpl w:val="CF3A98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1B5BA1"/>
    <w:multiLevelType w:val="hybridMultilevel"/>
    <w:tmpl w:val="DC9CF0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F07F99"/>
    <w:multiLevelType w:val="hybridMultilevel"/>
    <w:tmpl w:val="CAEEC2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872DF5"/>
    <w:multiLevelType w:val="hybridMultilevel"/>
    <w:tmpl w:val="B7A6F0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9E0362"/>
    <w:multiLevelType w:val="hybridMultilevel"/>
    <w:tmpl w:val="FBF81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413A11"/>
    <w:multiLevelType w:val="hybridMultilevel"/>
    <w:tmpl w:val="DA50E2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8872AE"/>
    <w:multiLevelType w:val="hybridMultilevel"/>
    <w:tmpl w:val="9790D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8E1607"/>
    <w:multiLevelType w:val="hybridMultilevel"/>
    <w:tmpl w:val="74A69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9"/>
    <w:rsid w:val="00001EAC"/>
    <w:rsid w:val="0000208C"/>
    <w:rsid w:val="0000316E"/>
    <w:rsid w:val="00004D63"/>
    <w:rsid w:val="00005C4C"/>
    <w:rsid w:val="00006269"/>
    <w:rsid w:val="0000679A"/>
    <w:rsid w:val="00007BD0"/>
    <w:rsid w:val="0001035C"/>
    <w:rsid w:val="00010A72"/>
    <w:rsid w:val="00010B01"/>
    <w:rsid w:val="00010D0E"/>
    <w:rsid w:val="00012C1D"/>
    <w:rsid w:val="00013FA6"/>
    <w:rsid w:val="00014D97"/>
    <w:rsid w:val="000232A0"/>
    <w:rsid w:val="000236B6"/>
    <w:rsid w:val="00023921"/>
    <w:rsid w:val="00026E07"/>
    <w:rsid w:val="00032E1B"/>
    <w:rsid w:val="00034068"/>
    <w:rsid w:val="00037EF7"/>
    <w:rsid w:val="00040FED"/>
    <w:rsid w:val="00042E44"/>
    <w:rsid w:val="00043240"/>
    <w:rsid w:val="000440B2"/>
    <w:rsid w:val="000464D9"/>
    <w:rsid w:val="00047C8C"/>
    <w:rsid w:val="00047FEA"/>
    <w:rsid w:val="000515D2"/>
    <w:rsid w:val="00052A0F"/>
    <w:rsid w:val="00055BC3"/>
    <w:rsid w:val="00055D7E"/>
    <w:rsid w:val="000578EA"/>
    <w:rsid w:val="000618F5"/>
    <w:rsid w:val="00063500"/>
    <w:rsid w:val="000638D6"/>
    <w:rsid w:val="00064078"/>
    <w:rsid w:val="00064BC8"/>
    <w:rsid w:val="00065BFB"/>
    <w:rsid w:val="00067280"/>
    <w:rsid w:val="000729EA"/>
    <w:rsid w:val="00072AF5"/>
    <w:rsid w:val="00075949"/>
    <w:rsid w:val="00077658"/>
    <w:rsid w:val="00083406"/>
    <w:rsid w:val="00084DF2"/>
    <w:rsid w:val="0008609B"/>
    <w:rsid w:val="00090B83"/>
    <w:rsid w:val="0009689C"/>
    <w:rsid w:val="00097A33"/>
    <w:rsid w:val="000A36F3"/>
    <w:rsid w:val="000A57CE"/>
    <w:rsid w:val="000A63E9"/>
    <w:rsid w:val="000B0293"/>
    <w:rsid w:val="000B35D6"/>
    <w:rsid w:val="000C5CE3"/>
    <w:rsid w:val="000D35FA"/>
    <w:rsid w:val="000E1474"/>
    <w:rsid w:val="000E2E24"/>
    <w:rsid w:val="000E5C2B"/>
    <w:rsid w:val="000E5FD0"/>
    <w:rsid w:val="000E71CA"/>
    <w:rsid w:val="000F362C"/>
    <w:rsid w:val="000F3D0B"/>
    <w:rsid w:val="000F688E"/>
    <w:rsid w:val="00103D27"/>
    <w:rsid w:val="00105D0C"/>
    <w:rsid w:val="00106560"/>
    <w:rsid w:val="0011217B"/>
    <w:rsid w:val="00112690"/>
    <w:rsid w:val="00113EE4"/>
    <w:rsid w:val="001150E8"/>
    <w:rsid w:val="00115820"/>
    <w:rsid w:val="001177E3"/>
    <w:rsid w:val="00117BE9"/>
    <w:rsid w:val="00121187"/>
    <w:rsid w:val="0012380C"/>
    <w:rsid w:val="00126D42"/>
    <w:rsid w:val="001276EE"/>
    <w:rsid w:val="001310E5"/>
    <w:rsid w:val="00132B6E"/>
    <w:rsid w:val="001378A3"/>
    <w:rsid w:val="00140649"/>
    <w:rsid w:val="0014425E"/>
    <w:rsid w:val="00146A03"/>
    <w:rsid w:val="00147131"/>
    <w:rsid w:val="00153B37"/>
    <w:rsid w:val="001565D2"/>
    <w:rsid w:val="00157CAA"/>
    <w:rsid w:val="001608E2"/>
    <w:rsid w:val="00160A5F"/>
    <w:rsid w:val="00161024"/>
    <w:rsid w:val="00161AC9"/>
    <w:rsid w:val="00163BD1"/>
    <w:rsid w:val="00164112"/>
    <w:rsid w:val="0016553D"/>
    <w:rsid w:val="00165C74"/>
    <w:rsid w:val="001718D8"/>
    <w:rsid w:val="00171EF3"/>
    <w:rsid w:val="0017271A"/>
    <w:rsid w:val="001731F5"/>
    <w:rsid w:val="0017416A"/>
    <w:rsid w:val="00176856"/>
    <w:rsid w:val="001772E1"/>
    <w:rsid w:val="00183AF8"/>
    <w:rsid w:val="00184D68"/>
    <w:rsid w:val="00191F8D"/>
    <w:rsid w:val="001921CC"/>
    <w:rsid w:val="001931B0"/>
    <w:rsid w:val="0019483F"/>
    <w:rsid w:val="00196673"/>
    <w:rsid w:val="00197003"/>
    <w:rsid w:val="001A082F"/>
    <w:rsid w:val="001A19F1"/>
    <w:rsid w:val="001A51EA"/>
    <w:rsid w:val="001A56A1"/>
    <w:rsid w:val="001A5B86"/>
    <w:rsid w:val="001A792B"/>
    <w:rsid w:val="001A7AB4"/>
    <w:rsid w:val="001B0EFF"/>
    <w:rsid w:val="001B1186"/>
    <w:rsid w:val="001B256A"/>
    <w:rsid w:val="001B2B5B"/>
    <w:rsid w:val="001B4A97"/>
    <w:rsid w:val="001B4F37"/>
    <w:rsid w:val="001B5F2C"/>
    <w:rsid w:val="001C20DB"/>
    <w:rsid w:val="001C305C"/>
    <w:rsid w:val="001C324C"/>
    <w:rsid w:val="001C4917"/>
    <w:rsid w:val="001C63F2"/>
    <w:rsid w:val="001C6E46"/>
    <w:rsid w:val="001C7CC9"/>
    <w:rsid w:val="001D060C"/>
    <w:rsid w:val="001D080B"/>
    <w:rsid w:val="001D15E9"/>
    <w:rsid w:val="001D2002"/>
    <w:rsid w:val="001D5C2D"/>
    <w:rsid w:val="001D611C"/>
    <w:rsid w:val="001D76DD"/>
    <w:rsid w:val="001E6383"/>
    <w:rsid w:val="001F1881"/>
    <w:rsid w:val="001F353F"/>
    <w:rsid w:val="00200381"/>
    <w:rsid w:val="00204658"/>
    <w:rsid w:val="00205CB1"/>
    <w:rsid w:val="00206FA7"/>
    <w:rsid w:val="00216E89"/>
    <w:rsid w:val="00217D23"/>
    <w:rsid w:val="00217D2B"/>
    <w:rsid w:val="00224CB6"/>
    <w:rsid w:val="002300EB"/>
    <w:rsid w:val="00233966"/>
    <w:rsid w:val="00235AD6"/>
    <w:rsid w:val="002363EB"/>
    <w:rsid w:val="00237DA7"/>
    <w:rsid w:val="002418E6"/>
    <w:rsid w:val="00241D82"/>
    <w:rsid w:val="00243CF6"/>
    <w:rsid w:val="002465C0"/>
    <w:rsid w:val="0024682E"/>
    <w:rsid w:val="00253825"/>
    <w:rsid w:val="00254837"/>
    <w:rsid w:val="00255DDE"/>
    <w:rsid w:val="00256BE4"/>
    <w:rsid w:val="00262B0C"/>
    <w:rsid w:val="00263AF5"/>
    <w:rsid w:val="00264EA0"/>
    <w:rsid w:val="00270FC2"/>
    <w:rsid w:val="00272279"/>
    <w:rsid w:val="002746CB"/>
    <w:rsid w:val="002751E8"/>
    <w:rsid w:val="00280C7E"/>
    <w:rsid w:val="00281F41"/>
    <w:rsid w:val="00286319"/>
    <w:rsid w:val="00286883"/>
    <w:rsid w:val="002A15FE"/>
    <w:rsid w:val="002A2E7E"/>
    <w:rsid w:val="002B089A"/>
    <w:rsid w:val="002B5430"/>
    <w:rsid w:val="002C01AA"/>
    <w:rsid w:val="002C06FC"/>
    <w:rsid w:val="002C2027"/>
    <w:rsid w:val="002C37B7"/>
    <w:rsid w:val="002C68E3"/>
    <w:rsid w:val="002D0ABD"/>
    <w:rsid w:val="002D0D24"/>
    <w:rsid w:val="002D1998"/>
    <w:rsid w:val="002E110A"/>
    <w:rsid w:val="002E22BB"/>
    <w:rsid w:val="002E2BC7"/>
    <w:rsid w:val="002E5C89"/>
    <w:rsid w:val="002E7ACC"/>
    <w:rsid w:val="002F2412"/>
    <w:rsid w:val="002F41AA"/>
    <w:rsid w:val="002F50D8"/>
    <w:rsid w:val="00301E78"/>
    <w:rsid w:val="00303942"/>
    <w:rsid w:val="00304354"/>
    <w:rsid w:val="0030462B"/>
    <w:rsid w:val="003051DB"/>
    <w:rsid w:val="00305ECA"/>
    <w:rsid w:val="003064E4"/>
    <w:rsid w:val="003100CE"/>
    <w:rsid w:val="0031056B"/>
    <w:rsid w:val="00310911"/>
    <w:rsid w:val="003130F4"/>
    <w:rsid w:val="00313A71"/>
    <w:rsid w:val="003207FD"/>
    <w:rsid w:val="00321330"/>
    <w:rsid w:val="00322EDC"/>
    <w:rsid w:val="003230A9"/>
    <w:rsid w:val="003237C3"/>
    <w:rsid w:val="00326111"/>
    <w:rsid w:val="00327191"/>
    <w:rsid w:val="0033141D"/>
    <w:rsid w:val="00332265"/>
    <w:rsid w:val="00332D6C"/>
    <w:rsid w:val="00334988"/>
    <w:rsid w:val="00335E96"/>
    <w:rsid w:val="00336FC6"/>
    <w:rsid w:val="00336FCA"/>
    <w:rsid w:val="00337887"/>
    <w:rsid w:val="003478AB"/>
    <w:rsid w:val="00353F99"/>
    <w:rsid w:val="0035452D"/>
    <w:rsid w:val="003554FC"/>
    <w:rsid w:val="00361178"/>
    <w:rsid w:val="00364E0D"/>
    <w:rsid w:val="0036650F"/>
    <w:rsid w:val="0036701A"/>
    <w:rsid w:val="00367E28"/>
    <w:rsid w:val="00374592"/>
    <w:rsid w:val="00375A77"/>
    <w:rsid w:val="00375D7A"/>
    <w:rsid w:val="00376ECD"/>
    <w:rsid w:val="00380592"/>
    <w:rsid w:val="003814AD"/>
    <w:rsid w:val="00382440"/>
    <w:rsid w:val="00387A17"/>
    <w:rsid w:val="003907F5"/>
    <w:rsid w:val="00390FC3"/>
    <w:rsid w:val="003928E9"/>
    <w:rsid w:val="00392FAC"/>
    <w:rsid w:val="00393503"/>
    <w:rsid w:val="003A27B3"/>
    <w:rsid w:val="003A47EB"/>
    <w:rsid w:val="003B4A90"/>
    <w:rsid w:val="003B4BE3"/>
    <w:rsid w:val="003B5F86"/>
    <w:rsid w:val="003B5FFA"/>
    <w:rsid w:val="003B612D"/>
    <w:rsid w:val="003B63F0"/>
    <w:rsid w:val="003B6A40"/>
    <w:rsid w:val="003C3600"/>
    <w:rsid w:val="003C3AAA"/>
    <w:rsid w:val="003C4FBF"/>
    <w:rsid w:val="003C6DBD"/>
    <w:rsid w:val="003C7077"/>
    <w:rsid w:val="003C743B"/>
    <w:rsid w:val="003D02F5"/>
    <w:rsid w:val="003D2D14"/>
    <w:rsid w:val="003D4119"/>
    <w:rsid w:val="003E24FD"/>
    <w:rsid w:val="003F06E4"/>
    <w:rsid w:val="003F070A"/>
    <w:rsid w:val="003F18CB"/>
    <w:rsid w:val="003F2C5E"/>
    <w:rsid w:val="003F5D41"/>
    <w:rsid w:val="003F6D8B"/>
    <w:rsid w:val="003F6E1E"/>
    <w:rsid w:val="003F750C"/>
    <w:rsid w:val="00406946"/>
    <w:rsid w:val="00406C35"/>
    <w:rsid w:val="004119D6"/>
    <w:rsid w:val="00412DE3"/>
    <w:rsid w:val="00416379"/>
    <w:rsid w:val="00417888"/>
    <w:rsid w:val="00421E8B"/>
    <w:rsid w:val="00423FB5"/>
    <w:rsid w:val="004257EF"/>
    <w:rsid w:val="00426699"/>
    <w:rsid w:val="00430C7B"/>
    <w:rsid w:val="004329B3"/>
    <w:rsid w:val="004432F8"/>
    <w:rsid w:val="004457C7"/>
    <w:rsid w:val="00445BF4"/>
    <w:rsid w:val="00445F49"/>
    <w:rsid w:val="00450D8E"/>
    <w:rsid w:val="00456A9A"/>
    <w:rsid w:val="0046180A"/>
    <w:rsid w:val="00462343"/>
    <w:rsid w:val="00464D76"/>
    <w:rsid w:val="00465152"/>
    <w:rsid w:val="00470698"/>
    <w:rsid w:val="00471C9C"/>
    <w:rsid w:val="00472906"/>
    <w:rsid w:val="004756A1"/>
    <w:rsid w:val="00476C5C"/>
    <w:rsid w:val="004827EF"/>
    <w:rsid w:val="00486C74"/>
    <w:rsid w:val="0048798D"/>
    <w:rsid w:val="00487F01"/>
    <w:rsid w:val="00494097"/>
    <w:rsid w:val="00495849"/>
    <w:rsid w:val="00496392"/>
    <w:rsid w:val="004A08FE"/>
    <w:rsid w:val="004A508C"/>
    <w:rsid w:val="004B1144"/>
    <w:rsid w:val="004B1F31"/>
    <w:rsid w:val="004B2731"/>
    <w:rsid w:val="004B2CBE"/>
    <w:rsid w:val="004C2A12"/>
    <w:rsid w:val="004C6E0A"/>
    <w:rsid w:val="004D14DA"/>
    <w:rsid w:val="004D3E72"/>
    <w:rsid w:val="004D40E4"/>
    <w:rsid w:val="004D5045"/>
    <w:rsid w:val="004E08E2"/>
    <w:rsid w:val="004E1648"/>
    <w:rsid w:val="004F1A10"/>
    <w:rsid w:val="004F22EA"/>
    <w:rsid w:val="004F33B2"/>
    <w:rsid w:val="0050062F"/>
    <w:rsid w:val="00520845"/>
    <w:rsid w:val="00525102"/>
    <w:rsid w:val="00530470"/>
    <w:rsid w:val="00533D9F"/>
    <w:rsid w:val="00535968"/>
    <w:rsid w:val="00537943"/>
    <w:rsid w:val="005400C9"/>
    <w:rsid w:val="005401B5"/>
    <w:rsid w:val="00544951"/>
    <w:rsid w:val="00545323"/>
    <w:rsid w:val="005470EE"/>
    <w:rsid w:val="0054744E"/>
    <w:rsid w:val="00561A7B"/>
    <w:rsid w:val="00566AFC"/>
    <w:rsid w:val="005712C0"/>
    <w:rsid w:val="00576DB2"/>
    <w:rsid w:val="00577E36"/>
    <w:rsid w:val="00581D0D"/>
    <w:rsid w:val="00582195"/>
    <w:rsid w:val="00582B6F"/>
    <w:rsid w:val="00584F03"/>
    <w:rsid w:val="005907B2"/>
    <w:rsid w:val="00591B6F"/>
    <w:rsid w:val="00595A56"/>
    <w:rsid w:val="005A0E0E"/>
    <w:rsid w:val="005A0EF6"/>
    <w:rsid w:val="005A2487"/>
    <w:rsid w:val="005A3866"/>
    <w:rsid w:val="005A3B48"/>
    <w:rsid w:val="005B1703"/>
    <w:rsid w:val="005C3049"/>
    <w:rsid w:val="005C523B"/>
    <w:rsid w:val="005C6160"/>
    <w:rsid w:val="005D03C9"/>
    <w:rsid w:val="005D3B0A"/>
    <w:rsid w:val="005E23F7"/>
    <w:rsid w:val="005E2D2A"/>
    <w:rsid w:val="005E316D"/>
    <w:rsid w:val="005E6664"/>
    <w:rsid w:val="005E792E"/>
    <w:rsid w:val="005F07B3"/>
    <w:rsid w:val="005F21D8"/>
    <w:rsid w:val="005F351C"/>
    <w:rsid w:val="005F57DB"/>
    <w:rsid w:val="00607E1D"/>
    <w:rsid w:val="00611EF4"/>
    <w:rsid w:val="00612173"/>
    <w:rsid w:val="00612B6E"/>
    <w:rsid w:val="00613073"/>
    <w:rsid w:val="006134F1"/>
    <w:rsid w:val="00615F59"/>
    <w:rsid w:val="00617055"/>
    <w:rsid w:val="00617C6D"/>
    <w:rsid w:val="00632753"/>
    <w:rsid w:val="00634125"/>
    <w:rsid w:val="006360F5"/>
    <w:rsid w:val="00637246"/>
    <w:rsid w:val="0064297E"/>
    <w:rsid w:val="00645576"/>
    <w:rsid w:val="00645FDA"/>
    <w:rsid w:val="00647095"/>
    <w:rsid w:val="006470CA"/>
    <w:rsid w:val="00650705"/>
    <w:rsid w:val="00656E58"/>
    <w:rsid w:val="006608B1"/>
    <w:rsid w:val="00664874"/>
    <w:rsid w:val="00672117"/>
    <w:rsid w:val="0067470D"/>
    <w:rsid w:val="006749CF"/>
    <w:rsid w:val="00674C3C"/>
    <w:rsid w:val="0067584B"/>
    <w:rsid w:val="00677CBB"/>
    <w:rsid w:val="006824E6"/>
    <w:rsid w:val="0068251D"/>
    <w:rsid w:val="00683341"/>
    <w:rsid w:val="00684711"/>
    <w:rsid w:val="00684E74"/>
    <w:rsid w:val="006937F8"/>
    <w:rsid w:val="00693C8F"/>
    <w:rsid w:val="006957C6"/>
    <w:rsid w:val="00696A4E"/>
    <w:rsid w:val="00697124"/>
    <w:rsid w:val="006971CD"/>
    <w:rsid w:val="006A4479"/>
    <w:rsid w:val="006A44B0"/>
    <w:rsid w:val="006A7110"/>
    <w:rsid w:val="006B0814"/>
    <w:rsid w:val="006B0AA1"/>
    <w:rsid w:val="006B26C6"/>
    <w:rsid w:val="006C0AD7"/>
    <w:rsid w:val="006C297D"/>
    <w:rsid w:val="006C3B8F"/>
    <w:rsid w:val="006C501B"/>
    <w:rsid w:val="006C5A25"/>
    <w:rsid w:val="006D0FA7"/>
    <w:rsid w:val="006D50DA"/>
    <w:rsid w:val="006D5699"/>
    <w:rsid w:val="006D6CF1"/>
    <w:rsid w:val="006D7000"/>
    <w:rsid w:val="006E28D2"/>
    <w:rsid w:val="006F0A53"/>
    <w:rsid w:val="006F10ED"/>
    <w:rsid w:val="006F271C"/>
    <w:rsid w:val="006F6A3F"/>
    <w:rsid w:val="007031AE"/>
    <w:rsid w:val="007052CE"/>
    <w:rsid w:val="007061EE"/>
    <w:rsid w:val="00710050"/>
    <w:rsid w:val="00710E0C"/>
    <w:rsid w:val="00710E9C"/>
    <w:rsid w:val="00714A41"/>
    <w:rsid w:val="00716675"/>
    <w:rsid w:val="00716C58"/>
    <w:rsid w:val="00721F28"/>
    <w:rsid w:val="0073173B"/>
    <w:rsid w:val="00735853"/>
    <w:rsid w:val="007374E0"/>
    <w:rsid w:val="00737823"/>
    <w:rsid w:val="007572EE"/>
    <w:rsid w:val="00760EE4"/>
    <w:rsid w:val="007668A0"/>
    <w:rsid w:val="00774EBE"/>
    <w:rsid w:val="0077584F"/>
    <w:rsid w:val="0077592F"/>
    <w:rsid w:val="00777E3C"/>
    <w:rsid w:val="0078222A"/>
    <w:rsid w:val="00783B5C"/>
    <w:rsid w:val="00783E00"/>
    <w:rsid w:val="0078732F"/>
    <w:rsid w:val="00787F1F"/>
    <w:rsid w:val="00790047"/>
    <w:rsid w:val="0079765C"/>
    <w:rsid w:val="007A03EC"/>
    <w:rsid w:val="007A08CD"/>
    <w:rsid w:val="007A664A"/>
    <w:rsid w:val="007A7313"/>
    <w:rsid w:val="007B09FF"/>
    <w:rsid w:val="007B2979"/>
    <w:rsid w:val="007B2CCC"/>
    <w:rsid w:val="007B32BE"/>
    <w:rsid w:val="007C1616"/>
    <w:rsid w:val="007C3771"/>
    <w:rsid w:val="007C4D8A"/>
    <w:rsid w:val="007C501F"/>
    <w:rsid w:val="007D2834"/>
    <w:rsid w:val="007D3474"/>
    <w:rsid w:val="007D54F3"/>
    <w:rsid w:val="007D6079"/>
    <w:rsid w:val="007D7499"/>
    <w:rsid w:val="007E0093"/>
    <w:rsid w:val="007E0B00"/>
    <w:rsid w:val="007E22A6"/>
    <w:rsid w:val="007E2C8B"/>
    <w:rsid w:val="007E2E41"/>
    <w:rsid w:val="007E2F4B"/>
    <w:rsid w:val="007E45C7"/>
    <w:rsid w:val="007E767D"/>
    <w:rsid w:val="007E7A0B"/>
    <w:rsid w:val="007E7D09"/>
    <w:rsid w:val="007E7EB5"/>
    <w:rsid w:val="007F22AA"/>
    <w:rsid w:val="007F2C3C"/>
    <w:rsid w:val="007F32A6"/>
    <w:rsid w:val="007F3FE5"/>
    <w:rsid w:val="00800C40"/>
    <w:rsid w:val="0080188E"/>
    <w:rsid w:val="0080490D"/>
    <w:rsid w:val="00812032"/>
    <w:rsid w:val="00813D74"/>
    <w:rsid w:val="00816D63"/>
    <w:rsid w:val="00817BB8"/>
    <w:rsid w:val="00820AEC"/>
    <w:rsid w:val="0082434C"/>
    <w:rsid w:val="00826486"/>
    <w:rsid w:val="00831D2C"/>
    <w:rsid w:val="00831ECC"/>
    <w:rsid w:val="00831FB9"/>
    <w:rsid w:val="00840151"/>
    <w:rsid w:val="00845112"/>
    <w:rsid w:val="00846CA3"/>
    <w:rsid w:val="00847054"/>
    <w:rsid w:val="0085151D"/>
    <w:rsid w:val="008612B7"/>
    <w:rsid w:val="00862295"/>
    <w:rsid w:val="00866866"/>
    <w:rsid w:val="008700D3"/>
    <w:rsid w:val="00885FB6"/>
    <w:rsid w:val="008876CF"/>
    <w:rsid w:val="008878DA"/>
    <w:rsid w:val="00891354"/>
    <w:rsid w:val="008937D2"/>
    <w:rsid w:val="00895097"/>
    <w:rsid w:val="00896EAA"/>
    <w:rsid w:val="008A0D5C"/>
    <w:rsid w:val="008A375D"/>
    <w:rsid w:val="008A3FBE"/>
    <w:rsid w:val="008A4920"/>
    <w:rsid w:val="008A5137"/>
    <w:rsid w:val="008A64FC"/>
    <w:rsid w:val="008A741A"/>
    <w:rsid w:val="008B0E16"/>
    <w:rsid w:val="008B5494"/>
    <w:rsid w:val="008B6E4E"/>
    <w:rsid w:val="008B7201"/>
    <w:rsid w:val="008C07B7"/>
    <w:rsid w:val="008C28C8"/>
    <w:rsid w:val="008C3F68"/>
    <w:rsid w:val="008C47AC"/>
    <w:rsid w:val="008C4FAC"/>
    <w:rsid w:val="008C5522"/>
    <w:rsid w:val="008C66ED"/>
    <w:rsid w:val="008C670D"/>
    <w:rsid w:val="008C759C"/>
    <w:rsid w:val="008C7657"/>
    <w:rsid w:val="008D3B84"/>
    <w:rsid w:val="008D47DC"/>
    <w:rsid w:val="008D4DDC"/>
    <w:rsid w:val="008D4EF4"/>
    <w:rsid w:val="008D7246"/>
    <w:rsid w:val="008D7AD1"/>
    <w:rsid w:val="008E0022"/>
    <w:rsid w:val="008F132F"/>
    <w:rsid w:val="008F2310"/>
    <w:rsid w:val="008F2342"/>
    <w:rsid w:val="008F3D24"/>
    <w:rsid w:val="00901335"/>
    <w:rsid w:val="00902CF9"/>
    <w:rsid w:val="009031E0"/>
    <w:rsid w:val="00903673"/>
    <w:rsid w:val="009038A9"/>
    <w:rsid w:val="00903AEF"/>
    <w:rsid w:val="009071CA"/>
    <w:rsid w:val="00915F57"/>
    <w:rsid w:val="00920DF4"/>
    <w:rsid w:val="009235A2"/>
    <w:rsid w:val="009240CB"/>
    <w:rsid w:val="00924367"/>
    <w:rsid w:val="009245B9"/>
    <w:rsid w:val="00925B96"/>
    <w:rsid w:val="009272C6"/>
    <w:rsid w:val="009278CE"/>
    <w:rsid w:val="0093054E"/>
    <w:rsid w:val="00932BD7"/>
    <w:rsid w:val="00937E10"/>
    <w:rsid w:val="00940356"/>
    <w:rsid w:val="00941010"/>
    <w:rsid w:val="00944187"/>
    <w:rsid w:val="00944666"/>
    <w:rsid w:val="00944C15"/>
    <w:rsid w:val="00946608"/>
    <w:rsid w:val="00950C43"/>
    <w:rsid w:val="00952787"/>
    <w:rsid w:val="00952FF0"/>
    <w:rsid w:val="00955A52"/>
    <w:rsid w:val="00962FB2"/>
    <w:rsid w:val="00963633"/>
    <w:rsid w:val="00963BD5"/>
    <w:rsid w:val="009677B6"/>
    <w:rsid w:val="009717DD"/>
    <w:rsid w:val="00980F8F"/>
    <w:rsid w:val="009845C7"/>
    <w:rsid w:val="00984F3A"/>
    <w:rsid w:val="00986FA1"/>
    <w:rsid w:val="00987358"/>
    <w:rsid w:val="009876B5"/>
    <w:rsid w:val="009908C2"/>
    <w:rsid w:val="00997AFA"/>
    <w:rsid w:val="009A3756"/>
    <w:rsid w:val="009A5825"/>
    <w:rsid w:val="009A7846"/>
    <w:rsid w:val="009A7E8D"/>
    <w:rsid w:val="009B0410"/>
    <w:rsid w:val="009B5DA6"/>
    <w:rsid w:val="009B603A"/>
    <w:rsid w:val="009B730C"/>
    <w:rsid w:val="009C0E6D"/>
    <w:rsid w:val="009D0F97"/>
    <w:rsid w:val="009D1583"/>
    <w:rsid w:val="009D2C1F"/>
    <w:rsid w:val="009D3736"/>
    <w:rsid w:val="009D3DE1"/>
    <w:rsid w:val="009D666D"/>
    <w:rsid w:val="009E18B8"/>
    <w:rsid w:val="009E292D"/>
    <w:rsid w:val="009E5318"/>
    <w:rsid w:val="009E61D4"/>
    <w:rsid w:val="009E6915"/>
    <w:rsid w:val="009F0849"/>
    <w:rsid w:val="009F1F93"/>
    <w:rsid w:val="009F2AB2"/>
    <w:rsid w:val="009F354F"/>
    <w:rsid w:val="00A0064F"/>
    <w:rsid w:val="00A03B7C"/>
    <w:rsid w:val="00A06A5F"/>
    <w:rsid w:val="00A06FFC"/>
    <w:rsid w:val="00A07ED6"/>
    <w:rsid w:val="00A1023E"/>
    <w:rsid w:val="00A1690B"/>
    <w:rsid w:val="00A17890"/>
    <w:rsid w:val="00A2157C"/>
    <w:rsid w:val="00A219E2"/>
    <w:rsid w:val="00A23353"/>
    <w:rsid w:val="00A27BCF"/>
    <w:rsid w:val="00A301DB"/>
    <w:rsid w:val="00A3203A"/>
    <w:rsid w:val="00A32EDB"/>
    <w:rsid w:val="00A353B3"/>
    <w:rsid w:val="00A41870"/>
    <w:rsid w:val="00A41EC7"/>
    <w:rsid w:val="00A46AE5"/>
    <w:rsid w:val="00A473AB"/>
    <w:rsid w:val="00A50220"/>
    <w:rsid w:val="00A51B64"/>
    <w:rsid w:val="00A54F4F"/>
    <w:rsid w:val="00A55709"/>
    <w:rsid w:val="00A56CB7"/>
    <w:rsid w:val="00A616E3"/>
    <w:rsid w:val="00A6421B"/>
    <w:rsid w:val="00A64505"/>
    <w:rsid w:val="00A71FB3"/>
    <w:rsid w:val="00A72BB5"/>
    <w:rsid w:val="00A74DB4"/>
    <w:rsid w:val="00A767FF"/>
    <w:rsid w:val="00A76924"/>
    <w:rsid w:val="00A816FD"/>
    <w:rsid w:val="00A81768"/>
    <w:rsid w:val="00A84382"/>
    <w:rsid w:val="00A85302"/>
    <w:rsid w:val="00A8588A"/>
    <w:rsid w:val="00A92E25"/>
    <w:rsid w:val="00A9560B"/>
    <w:rsid w:val="00AA0C02"/>
    <w:rsid w:val="00AA0F2B"/>
    <w:rsid w:val="00AA2E55"/>
    <w:rsid w:val="00AA3F6E"/>
    <w:rsid w:val="00AA4BCC"/>
    <w:rsid w:val="00AA5799"/>
    <w:rsid w:val="00AA7856"/>
    <w:rsid w:val="00AB43AB"/>
    <w:rsid w:val="00AB7F23"/>
    <w:rsid w:val="00AC07F3"/>
    <w:rsid w:val="00AC3DAA"/>
    <w:rsid w:val="00AC4E7E"/>
    <w:rsid w:val="00AC50F0"/>
    <w:rsid w:val="00AC63B4"/>
    <w:rsid w:val="00AD1B2C"/>
    <w:rsid w:val="00AD28CB"/>
    <w:rsid w:val="00AD391B"/>
    <w:rsid w:val="00AD3F6B"/>
    <w:rsid w:val="00AD5655"/>
    <w:rsid w:val="00AD6731"/>
    <w:rsid w:val="00AD7255"/>
    <w:rsid w:val="00AE51F6"/>
    <w:rsid w:val="00AE55BE"/>
    <w:rsid w:val="00AF124E"/>
    <w:rsid w:val="00AF25A6"/>
    <w:rsid w:val="00AF3529"/>
    <w:rsid w:val="00AF5DFC"/>
    <w:rsid w:val="00B00B01"/>
    <w:rsid w:val="00B0395A"/>
    <w:rsid w:val="00B040BB"/>
    <w:rsid w:val="00B04C84"/>
    <w:rsid w:val="00B06297"/>
    <w:rsid w:val="00B07D86"/>
    <w:rsid w:val="00B10372"/>
    <w:rsid w:val="00B10E58"/>
    <w:rsid w:val="00B11DED"/>
    <w:rsid w:val="00B125AA"/>
    <w:rsid w:val="00B128CC"/>
    <w:rsid w:val="00B1297F"/>
    <w:rsid w:val="00B147B2"/>
    <w:rsid w:val="00B20D9F"/>
    <w:rsid w:val="00B21370"/>
    <w:rsid w:val="00B237EE"/>
    <w:rsid w:val="00B25C5A"/>
    <w:rsid w:val="00B331C8"/>
    <w:rsid w:val="00B348A4"/>
    <w:rsid w:val="00B34FF8"/>
    <w:rsid w:val="00B3528A"/>
    <w:rsid w:val="00B36541"/>
    <w:rsid w:val="00B36FD0"/>
    <w:rsid w:val="00B42E08"/>
    <w:rsid w:val="00B440F0"/>
    <w:rsid w:val="00B5083A"/>
    <w:rsid w:val="00B535CE"/>
    <w:rsid w:val="00B5484F"/>
    <w:rsid w:val="00B5544F"/>
    <w:rsid w:val="00B6151B"/>
    <w:rsid w:val="00B625AC"/>
    <w:rsid w:val="00B64BD0"/>
    <w:rsid w:val="00B659F7"/>
    <w:rsid w:val="00B67559"/>
    <w:rsid w:val="00B711F5"/>
    <w:rsid w:val="00B716A7"/>
    <w:rsid w:val="00B719B9"/>
    <w:rsid w:val="00B766D4"/>
    <w:rsid w:val="00B76FC6"/>
    <w:rsid w:val="00B7747B"/>
    <w:rsid w:val="00B81D17"/>
    <w:rsid w:val="00B829AE"/>
    <w:rsid w:val="00B82A37"/>
    <w:rsid w:val="00B83EA5"/>
    <w:rsid w:val="00B85D44"/>
    <w:rsid w:val="00B86F8F"/>
    <w:rsid w:val="00B959CD"/>
    <w:rsid w:val="00BA26E9"/>
    <w:rsid w:val="00BA48C5"/>
    <w:rsid w:val="00BA5B5C"/>
    <w:rsid w:val="00BA751E"/>
    <w:rsid w:val="00BA7F06"/>
    <w:rsid w:val="00BB3F76"/>
    <w:rsid w:val="00BB5813"/>
    <w:rsid w:val="00BB772B"/>
    <w:rsid w:val="00BC5FA9"/>
    <w:rsid w:val="00BD183E"/>
    <w:rsid w:val="00BD305C"/>
    <w:rsid w:val="00BD65EF"/>
    <w:rsid w:val="00BE0151"/>
    <w:rsid w:val="00BE0929"/>
    <w:rsid w:val="00BE39A0"/>
    <w:rsid w:val="00BE40B7"/>
    <w:rsid w:val="00BE63E1"/>
    <w:rsid w:val="00BE656D"/>
    <w:rsid w:val="00C00CB8"/>
    <w:rsid w:val="00C024B4"/>
    <w:rsid w:val="00C07C96"/>
    <w:rsid w:val="00C1074A"/>
    <w:rsid w:val="00C11DF2"/>
    <w:rsid w:val="00C148BC"/>
    <w:rsid w:val="00C15481"/>
    <w:rsid w:val="00C154D0"/>
    <w:rsid w:val="00C15B2D"/>
    <w:rsid w:val="00C2141E"/>
    <w:rsid w:val="00C23C25"/>
    <w:rsid w:val="00C256B4"/>
    <w:rsid w:val="00C26547"/>
    <w:rsid w:val="00C26D96"/>
    <w:rsid w:val="00C30909"/>
    <w:rsid w:val="00C30AC3"/>
    <w:rsid w:val="00C32672"/>
    <w:rsid w:val="00C40566"/>
    <w:rsid w:val="00C423AF"/>
    <w:rsid w:val="00C47F84"/>
    <w:rsid w:val="00C56DA4"/>
    <w:rsid w:val="00C6338D"/>
    <w:rsid w:val="00C639C9"/>
    <w:rsid w:val="00C63B8C"/>
    <w:rsid w:val="00C6465F"/>
    <w:rsid w:val="00C65025"/>
    <w:rsid w:val="00C704FD"/>
    <w:rsid w:val="00C715EA"/>
    <w:rsid w:val="00C74071"/>
    <w:rsid w:val="00C7550B"/>
    <w:rsid w:val="00C7568B"/>
    <w:rsid w:val="00C809FF"/>
    <w:rsid w:val="00C80A1C"/>
    <w:rsid w:val="00C84483"/>
    <w:rsid w:val="00C87474"/>
    <w:rsid w:val="00C93B37"/>
    <w:rsid w:val="00C945B6"/>
    <w:rsid w:val="00C94C83"/>
    <w:rsid w:val="00C950D7"/>
    <w:rsid w:val="00C96323"/>
    <w:rsid w:val="00C972CD"/>
    <w:rsid w:val="00CA3954"/>
    <w:rsid w:val="00CA4FE9"/>
    <w:rsid w:val="00CA641D"/>
    <w:rsid w:val="00CB0B22"/>
    <w:rsid w:val="00CB3E88"/>
    <w:rsid w:val="00CB4C36"/>
    <w:rsid w:val="00CB6A8F"/>
    <w:rsid w:val="00CB738B"/>
    <w:rsid w:val="00CC0948"/>
    <w:rsid w:val="00CC1527"/>
    <w:rsid w:val="00CC1792"/>
    <w:rsid w:val="00CC1BBC"/>
    <w:rsid w:val="00CC3258"/>
    <w:rsid w:val="00CC362D"/>
    <w:rsid w:val="00CC7032"/>
    <w:rsid w:val="00CC78A0"/>
    <w:rsid w:val="00CD2942"/>
    <w:rsid w:val="00CE362F"/>
    <w:rsid w:val="00CE3DC1"/>
    <w:rsid w:val="00CE45CA"/>
    <w:rsid w:val="00CE493E"/>
    <w:rsid w:val="00CE58E6"/>
    <w:rsid w:val="00CE69CC"/>
    <w:rsid w:val="00CE6F92"/>
    <w:rsid w:val="00CF1627"/>
    <w:rsid w:val="00CF441A"/>
    <w:rsid w:val="00CF65A9"/>
    <w:rsid w:val="00CF6AE8"/>
    <w:rsid w:val="00D0710E"/>
    <w:rsid w:val="00D0745E"/>
    <w:rsid w:val="00D10172"/>
    <w:rsid w:val="00D109CF"/>
    <w:rsid w:val="00D12301"/>
    <w:rsid w:val="00D145D9"/>
    <w:rsid w:val="00D2204D"/>
    <w:rsid w:val="00D22F3B"/>
    <w:rsid w:val="00D24CEA"/>
    <w:rsid w:val="00D26434"/>
    <w:rsid w:val="00D26822"/>
    <w:rsid w:val="00D3607D"/>
    <w:rsid w:val="00D36BF6"/>
    <w:rsid w:val="00D421D6"/>
    <w:rsid w:val="00D42602"/>
    <w:rsid w:val="00D52641"/>
    <w:rsid w:val="00D53716"/>
    <w:rsid w:val="00D5768C"/>
    <w:rsid w:val="00D61BF9"/>
    <w:rsid w:val="00D6211E"/>
    <w:rsid w:val="00D63760"/>
    <w:rsid w:val="00D677CA"/>
    <w:rsid w:val="00D73605"/>
    <w:rsid w:val="00D73E60"/>
    <w:rsid w:val="00D75D92"/>
    <w:rsid w:val="00D76723"/>
    <w:rsid w:val="00D82866"/>
    <w:rsid w:val="00D8468D"/>
    <w:rsid w:val="00D84E1F"/>
    <w:rsid w:val="00D85AF6"/>
    <w:rsid w:val="00D90318"/>
    <w:rsid w:val="00D91627"/>
    <w:rsid w:val="00D928CD"/>
    <w:rsid w:val="00D938F7"/>
    <w:rsid w:val="00DA0BA5"/>
    <w:rsid w:val="00DB0BF4"/>
    <w:rsid w:val="00DB2EAF"/>
    <w:rsid w:val="00DB3440"/>
    <w:rsid w:val="00DB52EF"/>
    <w:rsid w:val="00DB5C83"/>
    <w:rsid w:val="00DC0374"/>
    <w:rsid w:val="00DC0447"/>
    <w:rsid w:val="00DC18CD"/>
    <w:rsid w:val="00DC3119"/>
    <w:rsid w:val="00DC3689"/>
    <w:rsid w:val="00DC396A"/>
    <w:rsid w:val="00DC4BC1"/>
    <w:rsid w:val="00DD202A"/>
    <w:rsid w:val="00DD227B"/>
    <w:rsid w:val="00DD5AFC"/>
    <w:rsid w:val="00DD6923"/>
    <w:rsid w:val="00DD69D4"/>
    <w:rsid w:val="00DD6AF6"/>
    <w:rsid w:val="00DD6DAC"/>
    <w:rsid w:val="00DD6F58"/>
    <w:rsid w:val="00DE06F8"/>
    <w:rsid w:val="00DE121A"/>
    <w:rsid w:val="00DE23D4"/>
    <w:rsid w:val="00DE47B8"/>
    <w:rsid w:val="00DF1F5C"/>
    <w:rsid w:val="00DF243B"/>
    <w:rsid w:val="00DF451B"/>
    <w:rsid w:val="00DF4810"/>
    <w:rsid w:val="00E00E1D"/>
    <w:rsid w:val="00E03CEB"/>
    <w:rsid w:val="00E0606F"/>
    <w:rsid w:val="00E06248"/>
    <w:rsid w:val="00E077D6"/>
    <w:rsid w:val="00E12CA6"/>
    <w:rsid w:val="00E12DE6"/>
    <w:rsid w:val="00E16773"/>
    <w:rsid w:val="00E16D8E"/>
    <w:rsid w:val="00E16F13"/>
    <w:rsid w:val="00E20C18"/>
    <w:rsid w:val="00E23D80"/>
    <w:rsid w:val="00E23FC3"/>
    <w:rsid w:val="00E2530D"/>
    <w:rsid w:val="00E25F22"/>
    <w:rsid w:val="00E2787E"/>
    <w:rsid w:val="00E3182A"/>
    <w:rsid w:val="00E31BA8"/>
    <w:rsid w:val="00E3455B"/>
    <w:rsid w:val="00E3719D"/>
    <w:rsid w:val="00E37432"/>
    <w:rsid w:val="00E40171"/>
    <w:rsid w:val="00E42DC0"/>
    <w:rsid w:val="00E469E9"/>
    <w:rsid w:val="00E51007"/>
    <w:rsid w:val="00E52577"/>
    <w:rsid w:val="00E53962"/>
    <w:rsid w:val="00E56B64"/>
    <w:rsid w:val="00E56F9C"/>
    <w:rsid w:val="00E57910"/>
    <w:rsid w:val="00E62C7B"/>
    <w:rsid w:val="00E64B37"/>
    <w:rsid w:val="00E64CE3"/>
    <w:rsid w:val="00E64F92"/>
    <w:rsid w:val="00E6633E"/>
    <w:rsid w:val="00E71669"/>
    <w:rsid w:val="00E72E88"/>
    <w:rsid w:val="00E737DD"/>
    <w:rsid w:val="00E74109"/>
    <w:rsid w:val="00E759F3"/>
    <w:rsid w:val="00E75F2A"/>
    <w:rsid w:val="00E76433"/>
    <w:rsid w:val="00E80B25"/>
    <w:rsid w:val="00E97DFD"/>
    <w:rsid w:val="00EA075E"/>
    <w:rsid w:val="00EA0D13"/>
    <w:rsid w:val="00EA2602"/>
    <w:rsid w:val="00EA2765"/>
    <w:rsid w:val="00EA396D"/>
    <w:rsid w:val="00EB0DDD"/>
    <w:rsid w:val="00EB17FF"/>
    <w:rsid w:val="00EB6E4E"/>
    <w:rsid w:val="00EB797A"/>
    <w:rsid w:val="00EC44BA"/>
    <w:rsid w:val="00EC76F4"/>
    <w:rsid w:val="00ED1C80"/>
    <w:rsid w:val="00ED2349"/>
    <w:rsid w:val="00ED305A"/>
    <w:rsid w:val="00ED330D"/>
    <w:rsid w:val="00ED3A9C"/>
    <w:rsid w:val="00ED53F6"/>
    <w:rsid w:val="00ED5674"/>
    <w:rsid w:val="00ED58CE"/>
    <w:rsid w:val="00ED7E39"/>
    <w:rsid w:val="00EE1FA1"/>
    <w:rsid w:val="00EE2950"/>
    <w:rsid w:val="00EE3EF2"/>
    <w:rsid w:val="00EE4977"/>
    <w:rsid w:val="00EF1A0F"/>
    <w:rsid w:val="00EF2703"/>
    <w:rsid w:val="00EF6281"/>
    <w:rsid w:val="00EF7E92"/>
    <w:rsid w:val="00F046FA"/>
    <w:rsid w:val="00F05ABF"/>
    <w:rsid w:val="00F109BF"/>
    <w:rsid w:val="00F114AD"/>
    <w:rsid w:val="00F12161"/>
    <w:rsid w:val="00F125C3"/>
    <w:rsid w:val="00F138D9"/>
    <w:rsid w:val="00F14431"/>
    <w:rsid w:val="00F1592F"/>
    <w:rsid w:val="00F20517"/>
    <w:rsid w:val="00F20E30"/>
    <w:rsid w:val="00F21A09"/>
    <w:rsid w:val="00F22E3E"/>
    <w:rsid w:val="00F2321D"/>
    <w:rsid w:val="00F26813"/>
    <w:rsid w:val="00F2712E"/>
    <w:rsid w:val="00F27A9F"/>
    <w:rsid w:val="00F31D84"/>
    <w:rsid w:val="00F354E2"/>
    <w:rsid w:val="00F371D4"/>
    <w:rsid w:val="00F405E8"/>
    <w:rsid w:val="00F416AE"/>
    <w:rsid w:val="00F44913"/>
    <w:rsid w:val="00F44EEF"/>
    <w:rsid w:val="00F461D4"/>
    <w:rsid w:val="00F468BE"/>
    <w:rsid w:val="00F469C2"/>
    <w:rsid w:val="00F472CF"/>
    <w:rsid w:val="00F50CC3"/>
    <w:rsid w:val="00F51356"/>
    <w:rsid w:val="00F5359F"/>
    <w:rsid w:val="00F553DE"/>
    <w:rsid w:val="00F561D6"/>
    <w:rsid w:val="00F611E4"/>
    <w:rsid w:val="00F61B35"/>
    <w:rsid w:val="00F65B97"/>
    <w:rsid w:val="00F65E0D"/>
    <w:rsid w:val="00F66FF1"/>
    <w:rsid w:val="00F6713C"/>
    <w:rsid w:val="00F7306B"/>
    <w:rsid w:val="00F75172"/>
    <w:rsid w:val="00F80884"/>
    <w:rsid w:val="00F82CDD"/>
    <w:rsid w:val="00F864E7"/>
    <w:rsid w:val="00F866E5"/>
    <w:rsid w:val="00F90B4B"/>
    <w:rsid w:val="00F90F97"/>
    <w:rsid w:val="00F925D8"/>
    <w:rsid w:val="00F92ECF"/>
    <w:rsid w:val="00F95550"/>
    <w:rsid w:val="00FA0BD4"/>
    <w:rsid w:val="00FA3DE1"/>
    <w:rsid w:val="00FA5F66"/>
    <w:rsid w:val="00FB0A80"/>
    <w:rsid w:val="00FB1970"/>
    <w:rsid w:val="00FB2B99"/>
    <w:rsid w:val="00FB4E49"/>
    <w:rsid w:val="00FB6414"/>
    <w:rsid w:val="00FB71A8"/>
    <w:rsid w:val="00FB7415"/>
    <w:rsid w:val="00FB74C6"/>
    <w:rsid w:val="00FB7537"/>
    <w:rsid w:val="00FC421B"/>
    <w:rsid w:val="00FD39C6"/>
    <w:rsid w:val="00FD4BD8"/>
    <w:rsid w:val="00FD5DA6"/>
    <w:rsid w:val="00FD644B"/>
    <w:rsid w:val="00FD6E33"/>
    <w:rsid w:val="00FE34BB"/>
    <w:rsid w:val="00FE358F"/>
    <w:rsid w:val="00FE3B88"/>
    <w:rsid w:val="00FE5100"/>
    <w:rsid w:val="00FE71DC"/>
    <w:rsid w:val="00FE752C"/>
    <w:rsid w:val="00FF20CB"/>
    <w:rsid w:val="00FF3B25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0240-1F82-49C0-B819-26C2FEC1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ПЛАНработы Центрального СоветаОбщероссийского Профсоюза образованияна апрель-декабрь 2020 года</vt:lpstr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 Центрального СоветаОбщероссийского Профсоюза образованияна апрель-декабрь 2020 года</dc:title>
  <dc:creator>YudinPc</dc:creator>
  <cp:lastModifiedBy>пользователь</cp:lastModifiedBy>
  <cp:revision>4</cp:revision>
  <cp:lastPrinted>2021-01-29T04:21:00Z</cp:lastPrinted>
  <dcterms:created xsi:type="dcterms:W3CDTF">2021-01-27T03:35:00Z</dcterms:created>
  <dcterms:modified xsi:type="dcterms:W3CDTF">2021-01-29T04:37:00Z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