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BEBEE" w14:textId="77777777" w:rsidR="00126D42" w:rsidRPr="00113EE4" w:rsidRDefault="00C7568B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C72646B" wp14:editId="4B8366F7">
                <wp:simplePos x="0" y="0"/>
                <wp:positionH relativeFrom="page">
                  <wp:posOffset>-177165</wp:posOffset>
                </wp:positionH>
                <wp:positionV relativeFrom="page">
                  <wp:posOffset>-111125</wp:posOffset>
                </wp:positionV>
                <wp:extent cx="7890510" cy="577850"/>
                <wp:effectExtent l="76200" t="57150" r="81915" b="946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051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FFC05A" id="Rectangle 6" o:spid="_x0000_s1026" style="position:absolute;margin-left:-13.95pt;margin-top:-8.75pt;width:621.3pt;height:45.5pt;z-index:25165619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" o:allowincell="f" fillcolor="#4f81bd [3204]" strokecolor="white [3201]" strokeweight="3pt">
                <v:shadow on="t" color="black" opacity="24903f" origin=",.5" offset="0,.55556mm"/>
                <w10:wrap anchorx="page" anchory="page"/>
              </v:rect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11E295" wp14:editId="482E213B">
                <wp:simplePos x="0" y="0"/>
                <wp:positionH relativeFrom="page">
                  <wp:posOffset>7148195</wp:posOffset>
                </wp:positionH>
                <wp:positionV relativeFrom="page">
                  <wp:posOffset>-382905</wp:posOffset>
                </wp:positionV>
                <wp:extent cx="90805" cy="11206480"/>
                <wp:effectExtent l="0" t="0" r="2349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DB2322" id="Rectangle 7" o:spid="_x0000_s1026" style="position:absolute;margin-left:562.85pt;margin-top:-30.15pt;width:7.15pt;height:882.4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" o:allowincell="f" strokecolor="#31849b">
                <w10:wrap anchorx="page" anchory="page"/>
              </v:rect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BDA9A1" wp14:editId="03214D20">
                <wp:simplePos x="0" y="0"/>
                <wp:positionH relativeFrom="page">
                  <wp:posOffset>342900</wp:posOffset>
                </wp:positionH>
                <wp:positionV relativeFrom="page">
                  <wp:posOffset>-248920</wp:posOffset>
                </wp:positionV>
                <wp:extent cx="90805" cy="11207115"/>
                <wp:effectExtent l="0" t="0" r="2349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E6EC93" id="Rectangle 8" o:spid="_x0000_s1026" style="position:absolute;margin-left:27pt;margin-top:-19.6pt;width:7.15pt;height:882.4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" o:allowincell="f" strokecolor="#31849b">
                <w10:wrap anchorx="page" anchory="page"/>
              </v:rect>
            </w:pict>
          </mc:Fallback>
        </mc:AlternateConten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197003" w14:paraId="2AD8A201" w14:textId="77777777" w:rsidTr="00197003">
        <w:tc>
          <w:tcPr>
            <w:tcW w:w="5267" w:type="dxa"/>
          </w:tcPr>
          <w:p w14:paraId="3026DEBB" w14:textId="77777777" w:rsidR="00197003" w:rsidRDefault="00197003" w:rsidP="00197003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</w:rPr>
              <w:drawing>
                <wp:inline distT="0" distB="0" distL="0" distR="0" wp14:anchorId="2F986A9D" wp14:editId="053EE667">
                  <wp:extent cx="1601483" cy="92382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фсоюз ТГУ_лого-20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42" cy="92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</w:tcPr>
          <w:p w14:paraId="5E3B7A88" w14:textId="77777777" w:rsidR="00197003" w:rsidRDefault="00197003" w:rsidP="00197003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</w:rPr>
              <w:drawing>
                <wp:inline distT="0" distB="0" distL="0" distR="0" wp14:anchorId="5919ADF8" wp14:editId="4933F7E8">
                  <wp:extent cx="1461823" cy="733425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U_site_0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95" t="18306" r="26308" b="16509"/>
                          <a:stretch/>
                        </pic:blipFill>
                        <pic:spPr bwMode="auto">
                          <a:xfrm>
                            <a:off x="0" y="0"/>
                            <a:ext cx="1471508" cy="73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BB7BC" w14:textId="77777777" w:rsidR="00126D42" w:rsidRPr="00113EE4" w:rsidRDefault="00126D42" w:rsidP="00197003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49548A0D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4B40FDFF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175D0159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66096169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10EAEE30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1FC05047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2FD4670C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ПЛАН</w:t>
      </w:r>
    </w:p>
    <w:p w14:paraId="0281F421" w14:textId="77777777" w:rsidR="00126D42" w:rsidRPr="00113EE4" w:rsidRDefault="00126D42" w:rsidP="002F50D8">
      <w:pPr>
        <w:pStyle w:val="ab"/>
        <w:jc w:val="center"/>
        <w:rPr>
          <w:rFonts w:ascii="Cambria" w:eastAsia="Times New Roman" w:hAnsi="Cambria" w:cs="Times New Roman"/>
          <w:sz w:val="72"/>
          <w:szCs w:val="72"/>
        </w:rPr>
      </w:pPr>
      <w:r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работы </w:t>
      </w:r>
      <w:r w:rsidR="006325EF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</w:t>
      </w:r>
      <w:r w:rsidR="002F50D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ервичной профсоюзной организации </w:t>
      </w:r>
      <w:r w:rsidR="006325EF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работников НИ </w:t>
      </w:r>
      <w:r w:rsidR="0019700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ТГУ </w:t>
      </w:r>
      <w:r w:rsidR="002F50D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на </w:t>
      </w:r>
      <w:r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202</w:t>
      </w:r>
      <w:r w:rsidR="000F24F0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3</w:t>
      </w:r>
      <w:r w:rsidR="002F50D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год</w:t>
      </w:r>
    </w:p>
    <w:p w14:paraId="4E7F5561" w14:textId="77777777" w:rsidR="00126D42" w:rsidRPr="00113EE4" w:rsidRDefault="00C7568B" w:rsidP="00937E10">
      <w:pPr>
        <w:pStyle w:val="ab"/>
        <w:rPr>
          <w:rFonts w:ascii="Cambria" w:eastAsia="Times New Roman" w:hAnsi="Cambria" w:cs="Times New Roman"/>
          <w:sz w:val="72"/>
          <w:szCs w:val="72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9BA5FF0" wp14:editId="2DFF602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891780" cy="588645"/>
                <wp:effectExtent l="76200" t="57150" r="81915" b="946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1780" cy="588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7A33D7" id="Rectangle 5" o:spid="_x0000_s1026" style="position:absolute;margin-left:0;margin-top:0;width:621.4pt;height:46.35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" o:allowincell="f" fillcolor="#4f81bd [3204]" strokecolor="white [3201]" strokeweight="3pt">
                <v:shadow on="t" color="black" opacity="24903f" origin=",.5" offset="0,.55556mm"/>
                <w10:wrap anchorx="page" anchory="page"/>
              </v:rect>
            </w:pict>
          </mc:Fallback>
        </mc:AlternateContent>
      </w:r>
    </w:p>
    <w:p w14:paraId="05FB3759" w14:textId="77777777" w:rsidR="00AC3DAA" w:rsidRPr="00113EE4" w:rsidRDefault="00F1592F" w:rsidP="00937E10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>твержд</w:t>
      </w:r>
      <w:r w:rsidR="00AC3DAA" w:rsidRPr="00113EE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DB2EAF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186F1EE" w14:textId="77777777" w:rsidR="00430C7B" w:rsidRPr="00113EE4" w:rsidRDefault="002F50D8" w:rsidP="00937E10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Профсоюзным </w:t>
      </w:r>
      <w:r w:rsidR="009038A9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>ком</w:t>
      </w:r>
      <w:r w:rsidR="009038A9" w:rsidRPr="00113EE4">
        <w:rPr>
          <w:rFonts w:ascii="Times New Roman" w:eastAsia="Times New Roman" w:hAnsi="Times New Roman" w:cs="Times New Roman"/>
          <w:i/>
          <w:sz w:val="28"/>
          <w:szCs w:val="28"/>
        </w:rPr>
        <w:t>итет</w:t>
      </w:r>
      <w:r w:rsidR="00F1592F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 ТГУ</w:t>
      </w:r>
    </w:p>
    <w:p w14:paraId="00FBEB77" w14:textId="62594CD7" w:rsidR="00126D42" w:rsidRPr="00113EE4" w:rsidRDefault="009038A9" w:rsidP="00937E10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0F24F0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F50D8">
        <w:rPr>
          <w:rFonts w:ascii="Times New Roman" w:eastAsia="Times New Roman" w:hAnsi="Times New Roman" w:cs="Times New Roman"/>
          <w:i/>
          <w:sz w:val="28"/>
          <w:szCs w:val="28"/>
        </w:rPr>
        <w:t>января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0F24F0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="004A508C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24F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Протокол </w:t>
      </w:r>
      <w:r w:rsidR="004A508C" w:rsidRPr="00113EE4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CF65A9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7CA0">
        <w:rPr>
          <w:rFonts w:ascii="Times New Roman" w:eastAsia="Times New Roman" w:hAnsi="Times New Roman" w:cs="Times New Roman"/>
          <w:i/>
          <w:sz w:val="28"/>
          <w:szCs w:val="28"/>
        </w:rPr>
        <w:t>50</w:t>
      </w:r>
    </w:p>
    <w:p w14:paraId="5B84E9F4" w14:textId="77777777" w:rsidR="00126D42" w:rsidRPr="00113EE4" w:rsidRDefault="00126D42" w:rsidP="00937E10">
      <w:pPr>
        <w:pStyle w:val="ab"/>
        <w:rPr>
          <w:rFonts w:ascii="Cambria" w:eastAsia="Times New Roman" w:hAnsi="Cambria" w:cs="Times New Roman"/>
          <w:sz w:val="36"/>
          <w:szCs w:val="36"/>
        </w:rPr>
      </w:pPr>
    </w:p>
    <w:p w14:paraId="1510188D" w14:textId="77777777" w:rsidR="00126D42" w:rsidRPr="00113EE4" w:rsidRDefault="00126D42" w:rsidP="00937E10">
      <w:pPr>
        <w:pStyle w:val="ab"/>
        <w:rPr>
          <w:rFonts w:ascii="Cambria" w:eastAsia="Times New Roman" w:hAnsi="Cambria" w:cs="Times New Roman"/>
          <w:sz w:val="36"/>
          <w:szCs w:val="36"/>
        </w:rPr>
      </w:pPr>
    </w:p>
    <w:p w14:paraId="258A8F2C" w14:textId="77777777" w:rsidR="00126D42" w:rsidRPr="00113EE4" w:rsidRDefault="00126D42" w:rsidP="00937E10">
      <w:pPr>
        <w:pStyle w:val="ab"/>
      </w:pPr>
    </w:p>
    <w:p w14:paraId="4FA35C6E" w14:textId="77777777" w:rsidR="00126D42" w:rsidRPr="00113EE4" w:rsidRDefault="00126D42" w:rsidP="00937E10">
      <w:pPr>
        <w:spacing w:after="0" w:line="240" w:lineRule="auto"/>
      </w:pPr>
    </w:p>
    <w:p w14:paraId="491DD2CF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82D29CA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7A8F504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7CC4AA2" w14:textId="77777777" w:rsidR="00F82CDD" w:rsidRDefault="00F82CDD" w:rsidP="00FA0679">
      <w:pPr>
        <w:spacing w:after="0" w:line="240" w:lineRule="auto"/>
        <w:ind w:left="3540" w:firstLine="5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</w:p>
    <w:p w14:paraId="0357FAD4" w14:textId="596238A1" w:rsidR="00430C7B" w:rsidRDefault="00F82CDD" w:rsidP="00FA0679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первичной профсоюзной организации </w:t>
      </w:r>
      <w:r w:rsidR="000F24F0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Томского государственного университета</w:t>
      </w:r>
    </w:p>
    <w:p w14:paraId="641B07FB" w14:textId="6ACAE769" w:rsidR="002309F7" w:rsidRDefault="002309F7" w:rsidP="00FA0679">
      <w:pPr>
        <w:spacing w:after="0" w:line="240" w:lineRule="auto"/>
        <w:ind w:left="3540" w:firstLine="5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D15D406" wp14:editId="051C9C7C">
            <wp:simplePos x="0" y="0"/>
            <wp:positionH relativeFrom="column">
              <wp:posOffset>4447540</wp:posOffset>
            </wp:positionH>
            <wp:positionV relativeFrom="paragraph">
              <wp:posOffset>46355</wp:posOffset>
            </wp:positionV>
            <wp:extent cx="1447800" cy="495300"/>
            <wp:effectExtent l="0" t="0" r="0" b="0"/>
            <wp:wrapSquare wrapText="bothSides"/>
            <wp:docPr id="2" name="Рисунок 2" descr="E:\Все документы\Комиссии\Комиссия по организационно-массовой работе\Мерзляков -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документы\Комиссии\Комиссия по организационно-массовой работе\Мерзляков - подпис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E3F8D" w14:textId="07E80315" w:rsidR="00F82CDD" w:rsidRPr="00113EE4" w:rsidRDefault="00F82CDD" w:rsidP="00FA0679">
      <w:pPr>
        <w:spacing w:after="0" w:line="240" w:lineRule="auto"/>
        <w:ind w:left="3540" w:firstLine="5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О.Э. </w:t>
      </w:r>
      <w:proofErr w:type="gramStart"/>
      <w:r>
        <w:rPr>
          <w:rFonts w:ascii="Times New Roman" w:hAnsi="Times New Roman" w:cs="Times New Roman"/>
          <w:sz w:val="28"/>
        </w:rPr>
        <w:t>Мерзляков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C3771">
        <w:rPr>
          <w:rFonts w:ascii="Times New Roman" w:hAnsi="Times New Roman" w:cs="Times New Roman"/>
          <w:sz w:val="28"/>
        </w:rPr>
        <w:tab/>
      </w:r>
      <w:r w:rsidR="007C3771">
        <w:rPr>
          <w:rFonts w:ascii="Times New Roman" w:hAnsi="Times New Roman" w:cs="Times New Roman"/>
          <w:sz w:val="28"/>
        </w:rPr>
        <w:tab/>
      </w:r>
    </w:p>
    <w:p w14:paraId="2C18E854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295ABC4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2EB6275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B2CFDB1" w14:textId="77777777" w:rsidR="00430C7B" w:rsidRPr="00113EE4" w:rsidRDefault="002F50D8" w:rsidP="00937E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Томск</w:t>
      </w:r>
      <w:r w:rsidR="00430C7B" w:rsidRPr="00113EE4">
        <w:rPr>
          <w:rFonts w:ascii="Times New Roman" w:hAnsi="Times New Roman" w:cs="Times New Roman"/>
          <w:sz w:val="28"/>
        </w:rPr>
        <w:t>, 202</w:t>
      </w:r>
      <w:r w:rsidR="000F24F0">
        <w:rPr>
          <w:rFonts w:ascii="Times New Roman" w:hAnsi="Times New Roman" w:cs="Times New Roman"/>
          <w:sz w:val="28"/>
        </w:rPr>
        <w:t>3</w:t>
      </w:r>
      <w:r w:rsidR="00126D42" w:rsidRPr="00113EE4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780D4B4F" w14:textId="77777777" w:rsidR="00634125" w:rsidRPr="00113EE4" w:rsidRDefault="00634125" w:rsidP="006364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</w:t>
      </w:r>
    </w:p>
    <w:p w14:paraId="310F1800" w14:textId="77777777" w:rsidR="00634125" w:rsidRDefault="00634125" w:rsidP="006364B8">
      <w:pPr>
        <w:spacing w:after="0" w:line="240" w:lineRule="auto"/>
        <w:ind w:firstLine="709"/>
        <w:rPr>
          <w:rFonts w:ascii="Times New Roman" w:hAnsi="Times New Roman"/>
          <w:b/>
          <w:sz w:val="28"/>
          <w:szCs w:val="16"/>
        </w:rPr>
      </w:pPr>
      <w:r w:rsidRPr="00634125">
        <w:rPr>
          <w:rFonts w:ascii="Times New Roman" w:hAnsi="Times New Roman"/>
          <w:b/>
          <w:sz w:val="28"/>
          <w:szCs w:val="16"/>
        </w:rPr>
        <w:t>СОБРАНИЯ, КОНФЕРЕНЦИИ</w:t>
      </w:r>
    </w:p>
    <w:p w14:paraId="2B188D0C" w14:textId="7EC53A7B" w:rsidR="00634125" w:rsidRPr="00321330" w:rsidRDefault="000F24F0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трудового коллектива по принятию Коллективного договора на 2024-2027 гг.</w:t>
      </w:r>
    </w:p>
    <w:p w14:paraId="67E7BF0D" w14:textId="77777777" w:rsidR="00634125" w:rsidRDefault="00634125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30"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Pr="003213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4F0">
        <w:rPr>
          <w:rFonts w:ascii="Times New Roman" w:hAnsi="Times New Roman" w:cs="Times New Roman"/>
          <w:sz w:val="28"/>
          <w:szCs w:val="28"/>
        </w:rPr>
        <w:t>декабрь</w:t>
      </w:r>
      <w:r w:rsidR="008B5494">
        <w:rPr>
          <w:rFonts w:ascii="Times New Roman" w:hAnsi="Times New Roman" w:cs="Times New Roman"/>
          <w:sz w:val="28"/>
          <w:szCs w:val="28"/>
        </w:rPr>
        <w:t>.</w:t>
      </w:r>
    </w:p>
    <w:p w14:paraId="409950AE" w14:textId="14256CC4" w:rsidR="00634125" w:rsidRPr="00634125" w:rsidRDefault="00634125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30">
        <w:rPr>
          <w:rFonts w:ascii="Times New Roman" w:eastAsia="Times New Roman" w:hAnsi="Times New Roman" w:cs="Times New Roman"/>
          <w:b/>
          <w:i/>
          <w:sz w:val="28"/>
          <w:szCs w:val="28"/>
        </w:rPr>
        <w:t>Отв.: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7CA0">
        <w:rPr>
          <w:rFonts w:ascii="Times New Roman" w:eastAsia="Times New Roman" w:hAnsi="Times New Roman" w:cs="Times New Roman"/>
          <w:i/>
          <w:sz w:val="28"/>
          <w:szCs w:val="28"/>
        </w:rPr>
        <w:t xml:space="preserve">ректор НИ ТГУ </w:t>
      </w:r>
      <w:r w:rsidR="000F24F0">
        <w:rPr>
          <w:rFonts w:ascii="Times New Roman" w:eastAsia="Times New Roman" w:hAnsi="Times New Roman" w:cs="Times New Roman"/>
          <w:i/>
          <w:sz w:val="28"/>
          <w:szCs w:val="28"/>
        </w:rPr>
        <w:t xml:space="preserve">Галажинский Э.В.,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Мерзляков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О.Э., </w:t>
      </w:r>
      <w:r w:rsidR="00C12A03">
        <w:rPr>
          <w:rFonts w:ascii="Times New Roman" w:eastAsia="Times New Roman" w:hAnsi="Times New Roman" w:cs="Times New Roman"/>
          <w:i/>
          <w:sz w:val="28"/>
          <w:szCs w:val="28"/>
        </w:rPr>
        <w:t>согласительная комиссия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4B8FFD2" w14:textId="77777777" w:rsidR="00634125" w:rsidRPr="00634125" w:rsidRDefault="00634125" w:rsidP="006364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8"/>
          <w:szCs w:val="28"/>
        </w:rPr>
      </w:pPr>
    </w:p>
    <w:p w14:paraId="583B089C" w14:textId="77777777" w:rsidR="00A301DB" w:rsidRPr="00113EE4" w:rsidRDefault="00A301DB" w:rsidP="006364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6341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BC62308" w14:textId="77777777" w:rsidR="00A301DB" w:rsidRPr="00014D97" w:rsidRDefault="00A301DB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ВОПРОСЫ, РАССМАТРИВАЕМЫЕ НА ЗАСЕДАНИЯХ ВЫБОРНЫХ КОЛЛЕГИАЛЬНЫХ ОРГАНОВ </w:t>
      </w:r>
      <w:r w:rsidR="00197003" w:rsidRPr="00197003">
        <w:rPr>
          <w:rFonts w:ascii="Times New Roman" w:eastAsia="Times New Roman" w:hAnsi="Times New Roman" w:cs="Times New Roman"/>
          <w:b/>
          <w:caps/>
          <w:sz w:val="28"/>
          <w:szCs w:val="28"/>
        </w:rPr>
        <w:t>организации</w:t>
      </w:r>
      <w:r w:rsidR="00014D97" w:rsidRPr="00014D97">
        <w:rPr>
          <w:b/>
          <w:bCs/>
          <w:sz w:val="28"/>
          <w:szCs w:val="28"/>
        </w:rPr>
        <w:t xml:space="preserve"> </w:t>
      </w:r>
      <w:r w:rsidR="00014D97" w:rsidRPr="00014D9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26547">
        <w:rPr>
          <w:rFonts w:ascii="Times New Roman" w:hAnsi="Times New Roman" w:cs="Times New Roman"/>
          <w:b/>
          <w:bCs/>
          <w:sz w:val="28"/>
          <w:szCs w:val="28"/>
        </w:rPr>
        <w:t>ПРОФСОЮЗНЫЙ КОМИТЕТ, ПРЕЗИДИУМ</w:t>
      </w:r>
      <w:r w:rsidR="00014D97" w:rsidRPr="00014D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B3AEC5C" w14:textId="77777777" w:rsidR="00A301DB" w:rsidRPr="00113EE4" w:rsidRDefault="00A301DB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8A420B" w14:textId="77777777" w:rsidR="003E24FD" w:rsidRDefault="00634125" w:rsidP="006364B8">
      <w:pPr>
        <w:pStyle w:val="18"/>
        <w:widowControl w:val="0"/>
        <w:tabs>
          <w:tab w:val="left" w:pos="213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74C3C">
        <w:rPr>
          <w:b/>
          <w:bCs/>
          <w:sz w:val="28"/>
          <w:szCs w:val="28"/>
        </w:rPr>
        <w:t>.1:</w:t>
      </w:r>
      <w:r w:rsidR="00C972CD" w:rsidRPr="00113EE4">
        <w:rPr>
          <w:b/>
          <w:bCs/>
          <w:sz w:val="28"/>
          <w:szCs w:val="28"/>
        </w:rPr>
        <w:t xml:space="preserve"> </w:t>
      </w:r>
    </w:p>
    <w:p w14:paraId="69145172" w14:textId="77777777" w:rsidR="00A46AE5" w:rsidRPr="00674C3C" w:rsidRDefault="00A46AE5" w:rsidP="006364B8">
      <w:pPr>
        <w:pStyle w:val="af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Об утверждении </w:t>
      </w:r>
      <w:r w:rsidR="00197003" w:rsidRPr="00674C3C">
        <w:rPr>
          <w:rFonts w:ascii="Times New Roman" w:hAnsi="Times New Roman"/>
          <w:sz w:val="28"/>
          <w:szCs w:val="28"/>
        </w:rPr>
        <w:t>плана и</w:t>
      </w:r>
      <w:r w:rsidRPr="00674C3C">
        <w:rPr>
          <w:rFonts w:ascii="Times New Roman" w:hAnsi="Times New Roman"/>
          <w:sz w:val="28"/>
          <w:szCs w:val="28"/>
        </w:rPr>
        <w:t xml:space="preserve"> регламент</w:t>
      </w:r>
      <w:r w:rsidR="004B2CBE" w:rsidRPr="00674C3C">
        <w:rPr>
          <w:rFonts w:ascii="Times New Roman" w:hAnsi="Times New Roman"/>
          <w:sz w:val="28"/>
          <w:szCs w:val="28"/>
        </w:rPr>
        <w:t>а</w:t>
      </w:r>
      <w:r w:rsidR="00197003" w:rsidRPr="00674C3C">
        <w:rPr>
          <w:rFonts w:ascii="Times New Roman" w:hAnsi="Times New Roman"/>
          <w:sz w:val="28"/>
          <w:szCs w:val="28"/>
        </w:rPr>
        <w:t xml:space="preserve"> работы</w:t>
      </w:r>
      <w:r w:rsidR="00C12A03">
        <w:rPr>
          <w:rFonts w:ascii="Times New Roman" w:hAnsi="Times New Roman"/>
          <w:sz w:val="28"/>
          <w:szCs w:val="28"/>
        </w:rPr>
        <w:t xml:space="preserve"> </w:t>
      </w:r>
      <w:r w:rsidR="00197003" w:rsidRPr="00674C3C">
        <w:rPr>
          <w:rFonts w:ascii="Times New Roman" w:hAnsi="Times New Roman"/>
          <w:sz w:val="28"/>
          <w:szCs w:val="28"/>
        </w:rPr>
        <w:t>ПК ТГУ</w:t>
      </w:r>
      <w:r w:rsidR="00C12A03" w:rsidRPr="00C12A03">
        <w:rPr>
          <w:rFonts w:ascii="Times New Roman" w:hAnsi="Times New Roman"/>
          <w:sz w:val="28"/>
          <w:szCs w:val="28"/>
        </w:rPr>
        <w:t xml:space="preserve"> </w:t>
      </w:r>
      <w:r w:rsidR="00C12A03">
        <w:rPr>
          <w:rFonts w:ascii="Times New Roman" w:hAnsi="Times New Roman"/>
          <w:sz w:val="28"/>
          <w:szCs w:val="28"/>
        </w:rPr>
        <w:t>на 2023 год</w:t>
      </w:r>
      <w:r w:rsidRPr="00674C3C">
        <w:rPr>
          <w:rFonts w:ascii="Times New Roman" w:hAnsi="Times New Roman"/>
          <w:sz w:val="28"/>
          <w:szCs w:val="28"/>
        </w:rPr>
        <w:t>.</w:t>
      </w:r>
    </w:p>
    <w:p w14:paraId="4B857E1F" w14:textId="6F61878D" w:rsidR="00A46AE5" w:rsidRPr="00674C3C" w:rsidRDefault="00A46AE5" w:rsidP="001C12E7">
      <w:pPr>
        <w:pStyle w:val="af7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Об у</w:t>
      </w:r>
      <w:r w:rsidR="009038A9" w:rsidRPr="00674C3C">
        <w:rPr>
          <w:rFonts w:ascii="Times New Roman" w:hAnsi="Times New Roman"/>
          <w:sz w:val="28"/>
          <w:szCs w:val="28"/>
        </w:rPr>
        <w:t>тверждени</w:t>
      </w:r>
      <w:r w:rsidRPr="00674C3C">
        <w:rPr>
          <w:rFonts w:ascii="Times New Roman" w:hAnsi="Times New Roman"/>
          <w:sz w:val="28"/>
          <w:szCs w:val="28"/>
        </w:rPr>
        <w:t>и</w:t>
      </w:r>
      <w:r w:rsidR="009038A9" w:rsidRPr="00674C3C">
        <w:rPr>
          <w:rFonts w:ascii="Times New Roman" w:hAnsi="Times New Roman"/>
          <w:sz w:val="28"/>
          <w:szCs w:val="28"/>
        </w:rPr>
        <w:t xml:space="preserve"> исполнения сметы доходов и расходов </w:t>
      </w:r>
      <w:r w:rsidR="00197003" w:rsidRPr="00674C3C">
        <w:rPr>
          <w:rFonts w:ascii="Times New Roman" w:hAnsi="Times New Roman"/>
          <w:sz w:val="28"/>
          <w:szCs w:val="28"/>
        </w:rPr>
        <w:t>ПК ТГУ</w:t>
      </w:r>
      <w:r w:rsidR="009038A9" w:rsidRPr="00674C3C">
        <w:rPr>
          <w:rFonts w:ascii="Times New Roman" w:hAnsi="Times New Roman"/>
          <w:sz w:val="28"/>
          <w:szCs w:val="28"/>
        </w:rPr>
        <w:t xml:space="preserve"> за 202</w:t>
      </w:r>
      <w:r w:rsidR="00C12A03">
        <w:rPr>
          <w:rFonts w:ascii="Times New Roman" w:hAnsi="Times New Roman"/>
          <w:sz w:val="28"/>
          <w:szCs w:val="28"/>
        </w:rPr>
        <w:t>2</w:t>
      </w:r>
      <w:r w:rsidR="009038A9" w:rsidRPr="00674C3C">
        <w:rPr>
          <w:rFonts w:ascii="Times New Roman" w:hAnsi="Times New Roman"/>
          <w:sz w:val="28"/>
          <w:szCs w:val="28"/>
        </w:rPr>
        <w:t xml:space="preserve"> год </w:t>
      </w:r>
    </w:p>
    <w:p w14:paraId="5B4440D4" w14:textId="77777777" w:rsidR="009038A9" w:rsidRDefault="00A46AE5" w:rsidP="001C12E7">
      <w:pPr>
        <w:pStyle w:val="af7"/>
        <w:widowControl w:val="0"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Об у</w:t>
      </w:r>
      <w:r w:rsidR="009038A9" w:rsidRPr="00674C3C">
        <w:rPr>
          <w:rFonts w:ascii="Times New Roman" w:hAnsi="Times New Roman"/>
          <w:sz w:val="28"/>
          <w:szCs w:val="28"/>
        </w:rPr>
        <w:t>тверждени</w:t>
      </w:r>
      <w:r w:rsidRPr="00674C3C">
        <w:rPr>
          <w:rFonts w:ascii="Times New Roman" w:hAnsi="Times New Roman"/>
          <w:sz w:val="28"/>
          <w:szCs w:val="28"/>
        </w:rPr>
        <w:t>и</w:t>
      </w:r>
      <w:r w:rsidR="009038A9" w:rsidRPr="00674C3C">
        <w:rPr>
          <w:rFonts w:ascii="Times New Roman" w:hAnsi="Times New Roman"/>
          <w:sz w:val="28"/>
          <w:szCs w:val="28"/>
        </w:rPr>
        <w:t xml:space="preserve"> </w:t>
      </w:r>
      <w:r w:rsidR="00197003" w:rsidRPr="00674C3C">
        <w:rPr>
          <w:rFonts w:ascii="Times New Roman" w:hAnsi="Times New Roman"/>
          <w:sz w:val="28"/>
          <w:szCs w:val="28"/>
        </w:rPr>
        <w:t>сметы доходов и расходов на 202</w:t>
      </w:r>
      <w:r w:rsidR="00C12A03">
        <w:rPr>
          <w:rFonts w:ascii="Times New Roman" w:hAnsi="Times New Roman"/>
          <w:sz w:val="28"/>
          <w:szCs w:val="28"/>
        </w:rPr>
        <w:t>3</w:t>
      </w:r>
      <w:r w:rsidR="00197003" w:rsidRPr="00674C3C">
        <w:rPr>
          <w:rFonts w:ascii="Times New Roman" w:hAnsi="Times New Roman"/>
          <w:sz w:val="28"/>
          <w:szCs w:val="28"/>
        </w:rPr>
        <w:t xml:space="preserve"> год</w:t>
      </w:r>
      <w:r w:rsidR="009038A9" w:rsidRPr="00674C3C">
        <w:rPr>
          <w:rFonts w:ascii="Times New Roman" w:hAnsi="Times New Roman"/>
          <w:sz w:val="28"/>
          <w:szCs w:val="28"/>
        </w:rPr>
        <w:t>.</w:t>
      </w:r>
    </w:p>
    <w:p w14:paraId="6477EF7D" w14:textId="77777777" w:rsidR="00170AE9" w:rsidRPr="00170AE9" w:rsidRDefault="00170AE9" w:rsidP="006364B8">
      <w:pPr>
        <w:pStyle w:val="af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О </w:t>
      </w:r>
      <w:r w:rsidRPr="00DD6DAC">
        <w:rPr>
          <w:rFonts w:ascii="Times New Roman" w:hAnsi="Times New Roman"/>
          <w:spacing w:val="-8"/>
          <w:sz w:val="28"/>
          <w:szCs w:val="28"/>
        </w:rPr>
        <w:t>смотр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 w:rsidRPr="00DD6DAC">
        <w:rPr>
          <w:rFonts w:ascii="Times New Roman" w:hAnsi="Times New Roman"/>
          <w:spacing w:val="-8"/>
          <w:sz w:val="28"/>
          <w:szCs w:val="28"/>
        </w:rPr>
        <w:t>-конкурс</w:t>
      </w:r>
      <w:r>
        <w:rPr>
          <w:rFonts w:ascii="Times New Roman" w:hAnsi="Times New Roman"/>
          <w:spacing w:val="-8"/>
          <w:sz w:val="28"/>
          <w:szCs w:val="28"/>
        </w:rPr>
        <w:t>е</w:t>
      </w:r>
      <w:r w:rsidRPr="00DD6DAC">
        <w:rPr>
          <w:rFonts w:ascii="Times New Roman" w:hAnsi="Times New Roman"/>
          <w:spacing w:val="-8"/>
          <w:sz w:val="28"/>
          <w:szCs w:val="28"/>
        </w:rPr>
        <w:t xml:space="preserve"> на лучшую постановку работы профсоюзных групп по защите социально-экономических интересов членов профсоюза в 202</w:t>
      </w:r>
      <w:r>
        <w:rPr>
          <w:rFonts w:ascii="Times New Roman" w:hAnsi="Times New Roman"/>
          <w:spacing w:val="-8"/>
          <w:sz w:val="28"/>
          <w:szCs w:val="28"/>
        </w:rPr>
        <w:t>3</w:t>
      </w:r>
      <w:r w:rsidRPr="00DD6DAC">
        <w:rPr>
          <w:rFonts w:ascii="Times New Roman" w:hAnsi="Times New Roman"/>
          <w:spacing w:val="-8"/>
          <w:sz w:val="28"/>
          <w:szCs w:val="28"/>
        </w:rPr>
        <w:t xml:space="preserve"> г.</w:t>
      </w:r>
    </w:p>
    <w:p w14:paraId="682B6C85" w14:textId="77777777" w:rsidR="00A0064F" w:rsidRPr="00113EE4" w:rsidRDefault="00A0064F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</w:t>
      </w:r>
      <w:r w:rsidR="008A64FC"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>январь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C12A03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="008B549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4EF098C" w14:textId="77777777" w:rsidR="00170AE9" w:rsidRDefault="00191F8D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Отв.:</w:t>
      </w:r>
      <w:r w:rsidR="00B440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440F0" w:rsidRPr="00B440F0">
        <w:rPr>
          <w:rFonts w:ascii="Times New Roman" w:eastAsia="Times New Roman" w:hAnsi="Times New Roman" w:cs="Times New Roman"/>
          <w:i/>
          <w:sz w:val="28"/>
          <w:szCs w:val="28"/>
        </w:rPr>
        <w:t>председатель профсоюзной организации ТГУ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 xml:space="preserve">Мерзляков О.Э., </w:t>
      </w:r>
      <w:r w:rsidR="003554FC">
        <w:rPr>
          <w:rFonts w:ascii="Times New Roman" w:eastAsia="Times New Roman" w:hAnsi="Times New Roman" w:cs="Times New Roman"/>
          <w:i/>
          <w:sz w:val="28"/>
          <w:szCs w:val="28"/>
        </w:rPr>
        <w:t xml:space="preserve">бухгалтер </w:t>
      </w:r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>Аркадьева Г.В.</w:t>
      </w:r>
      <w:r w:rsidR="00170AE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70AE9" w:rsidRPr="00170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AE9">
        <w:rPr>
          <w:rFonts w:ascii="Times New Roman" w:hAnsi="Times New Roman" w:cs="Times New Roman"/>
          <w:i/>
          <w:sz w:val="28"/>
          <w:szCs w:val="28"/>
        </w:rPr>
        <w:t xml:space="preserve">организационно-массовая комиссия. </w:t>
      </w:r>
    </w:p>
    <w:p w14:paraId="414E3AE4" w14:textId="77777777" w:rsidR="00191F8D" w:rsidRDefault="00191F8D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362068" w14:textId="77777777" w:rsidR="00B829AE" w:rsidRDefault="00B829AE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4861EFB" w14:textId="77777777" w:rsidR="00674C3C" w:rsidRDefault="00014D97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D97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674C3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5F5DEB" w14:textId="77777777" w:rsidR="00B829AE" w:rsidRPr="00674C3C" w:rsidRDefault="00B829AE" w:rsidP="001C12E7">
      <w:pPr>
        <w:pStyle w:val="af7"/>
        <w:widowControl w:val="0"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Утверждение Соглашения по охране труда на 202</w:t>
      </w:r>
      <w:r w:rsidR="00C12A03">
        <w:rPr>
          <w:rFonts w:ascii="Times New Roman" w:hAnsi="Times New Roman"/>
          <w:sz w:val="28"/>
          <w:szCs w:val="28"/>
        </w:rPr>
        <w:t>3</w:t>
      </w:r>
      <w:r w:rsidRPr="00674C3C">
        <w:rPr>
          <w:rFonts w:ascii="Times New Roman" w:hAnsi="Times New Roman"/>
          <w:sz w:val="28"/>
          <w:szCs w:val="28"/>
        </w:rPr>
        <w:t xml:space="preserve"> г</w:t>
      </w:r>
      <w:r w:rsidR="001D2002" w:rsidRPr="00674C3C">
        <w:rPr>
          <w:rFonts w:ascii="Times New Roman" w:hAnsi="Times New Roman"/>
          <w:sz w:val="28"/>
          <w:szCs w:val="28"/>
        </w:rPr>
        <w:t>.</w:t>
      </w:r>
    </w:p>
    <w:p w14:paraId="2DA2FF4D" w14:textId="77777777" w:rsidR="00197003" w:rsidRDefault="00B829AE" w:rsidP="006364B8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Утверждение </w:t>
      </w:r>
      <w:r w:rsidR="00C12A03">
        <w:rPr>
          <w:rFonts w:ascii="Times New Roman" w:hAnsi="Times New Roman"/>
          <w:sz w:val="28"/>
          <w:szCs w:val="28"/>
        </w:rPr>
        <w:t>плана мероприятий к 145-летию Томского государственного университета.</w:t>
      </w:r>
    </w:p>
    <w:p w14:paraId="6128FB45" w14:textId="77777777" w:rsidR="008046E1" w:rsidRPr="00674C3C" w:rsidRDefault="008046E1" w:rsidP="006364B8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конкурсов ПО ТГУ («В ТГУ с пеленок», «Конкурс социальных проектов».</w:t>
      </w:r>
    </w:p>
    <w:p w14:paraId="7C3C7F26" w14:textId="77777777" w:rsidR="00E40171" w:rsidRPr="00113EE4" w:rsidRDefault="00E40171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40171">
        <w:rPr>
          <w:rFonts w:ascii="Times New Roman" w:eastAsia="Times New Roman" w:hAnsi="Times New Roman" w:cs="Times New Roman"/>
          <w:i/>
          <w:sz w:val="28"/>
          <w:szCs w:val="28"/>
        </w:rPr>
        <w:t>февраль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C12A03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7E6C306" w14:textId="51E7FD74" w:rsidR="00B829AE" w:rsidRDefault="00E40171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Отв.: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1330" w:rsidRPr="00DD6DA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редседатель </w:t>
      </w:r>
      <w:r w:rsidR="00674C3C" w:rsidRPr="00DD6DAC">
        <w:rPr>
          <w:rFonts w:ascii="Times New Roman" w:eastAsia="Times New Roman" w:hAnsi="Times New Roman" w:cs="Times New Roman"/>
          <w:i/>
          <w:sz w:val="28"/>
          <w:szCs w:val="28"/>
        </w:rPr>
        <w:t>профсоюзной организации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проректор по </w:t>
      </w:r>
      <w:r w:rsidR="00286883" w:rsidRPr="00DD6DAC">
        <w:rPr>
          <w:rFonts w:ascii="Times New Roman" w:eastAsia="Times New Roman" w:hAnsi="Times New Roman" w:cs="Times New Roman"/>
          <w:i/>
          <w:sz w:val="28"/>
          <w:szCs w:val="28"/>
        </w:rPr>
        <w:t>административно-хозяйственной работе и</w:t>
      </w:r>
      <w:r w:rsidR="00674C3C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строительству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проректор по </w:t>
      </w:r>
      <w:r w:rsidR="00B908F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E33C11" w:rsidRPr="00E33C11">
        <w:rPr>
          <w:rFonts w:ascii="Times New Roman" w:eastAsia="Times New Roman" w:hAnsi="Times New Roman" w:cs="Times New Roman"/>
          <w:i/>
          <w:sz w:val="28"/>
          <w:szCs w:val="28"/>
        </w:rPr>
        <w:t>СР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AD49E83" w14:textId="77777777" w:rsidR="00E40171" w:rsidRDefault="00E40171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1330" w:rsidRPr="00321330">
        <w:rPr>
          <w:rFonts w:ascii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>о охране труда</w:t>
      </w:r>
      <w:r w:rsidR="009F31CA">
        <w:rPr>
          <w:rFonts w:ascii="Times New Roman" w:hAnsi="Times New Roman" w:cs="Times New Roman"/>
          <w:i/>
          <w:sz w:val="28"/>
          <w:szCs w:val="28"/>
        </w:rPr>
        <w:t>, по работе с молодёжью.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D1DF8E" w14:textId="77777777" w:rsidR="00E40171" w:rsidRPr="00E40171" w:rsidRDefault="00E40171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A2DDE" w14:textId="77777777" w:rsidR="003E24FD" w:rsidRDefault="001D2002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40171">
        <w:rPr>
          <w:rFonts w:ascii="Times New Roman" w:hAnsi="Times New Roman" w:cs="Times New Roman"/>
          <w:b/>
          <w:sz w:val="28"/>
          <w:szCs w:val="28"/>
        </w:rPr>
        <w:t>3</w:t>
      </w:r>
      <w:r w:rsidR="00471C9C">
        <w:rPr>
          <w:rFonts w:ascii="Times New Roman" w:hAnsi="Times New Roman" w:cs="Times New Roman"/>
          <w:b/>
          <w:sz w:val="28"/>
          <w:szCs w:val="28"/>
        </w:rPr>
        <w:t>:</w:t>
      </w:r>
      <w:r w:rsidRPr="001D20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3E6AFA" w14:textId="77777777" w:rsidR="003E24FD" w:rsidRPr="00471C9C" w:rsidRDefault="001D2002" w:rsidP="006364B8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C9C">
        <w:rPr>
          <w:rFonts w:ascii="Times New Roman" w:hAnsi="Times New Roman"/>
          <w:sz w:val="28"/>
          <w:szCs w:val="28"/>
        </w:rPr>
        <w:t xml:space="preserve">Утверждение списков очередности сотрудников ТГУ на получение жилья. </w:t>
      </w:r>
    </w:p>
    <w:p w14:paraId="129ABDAF" w14:textId="77777777" w:rsidR="00B829AE" w:rsidRPr="00471C9C" w:rsidRDefault="001D2002" w:rsidP="006364B8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C9C">
        <w:rPr>
          <w:rFonts w:ascii="Times New Roman" w:hAnsi="Times New Roman"/>
          <w:sz w:val="28"/>
          <w:szCs w:val="28"/>
        </w:rPr>
        <w:t>О ходе реализации и направлениях программы «Будь здоров».</w:t>
      </w:r>
    </w:p>
    <w:p w14:paraId="556B9347" w14:textId="77777777" w:rsidR="00E40171" w:rsidRDefault="00E40171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40171">
        <w:rPr>
          <w:rFonts w:ascii="Times New Roman" w:eastAsia="Times New Roman" w:hAnsi="Times New Roman" w:cs="Times New Roman"/>
          <w:i/>
          <w:sz w:val="28"/>
          <w:szCs w:val="28"/>
        </w:rPr>
        <w:t>март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755F46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AFDE72F" w14:textId="77777777" w:rsidR="00941010" w:rsidRPr="00E40171" w:rsidRDefault="00941010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CB0B2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редседатель административно-жилищной комиссии, </w:t>
      </w:r>
    </w:p>
    <w:p w14:paraId="199AA821" w14:textId="77777777" w:rsidR="00E40171" w:rsidRDefault="00611EF4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41010" w:rsidRPr="00E40171"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="00471C9C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</w:t>
      </w:r>
      <w:r w:rsidR="00E401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D30BA5A" w14:textId="77777777" w:rsidR="001D2002" w:rsidRDefault="00941010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</w:t>
      </w:r>
      <w:r w:rsidR="00E40171" w:rsidRPr="00E40171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Pr="00E401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E24FD">
        <w:rPr>
          <w:rFonts w:ascii="Times New Roman" w:hAnsi="Times New Roman" w:cs="Times New Roman"/>
          <w:i/>
          <w:sz w:val="28"/>
          <w:szCs w:val="28"/>
        </w:rPr>
        <w:t xml:space="preserve"> жилищно-бытовая,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F46">
        <w:rPr>
          <w:rFonts w:ascii="Times New Roman" w:hAnsi="Times New Roman" w:cs="Times New Roman"/>
          <w:i/>
          <w:sz w:val="28"/>
          <w:szCs w:val="28"/>
        </w:rPr>
        <w:t>к</w:t>
      </w:r>
      <w:r w:rsidR="00755F46" w:rsidRPr="00755F46">
        <w:rPr>
          <w:rFonts w:ascii="Times New Roman" w:hAnsi="Times New Roman" w:cs="Times New Roman"/>
          <w:i/>
          <w:sz w:val="28"/>
          <w:szCs w:val="28"/>
        </w:rPr>
        <w:t>омиссия по социальному страхованию и охране здоровья</w:t>
      </w:r>
      <w:r w:rsidR="00AF3529">
        <w:rPr>
          <w:rFonts w:ascii="Times New Roman" w:hAnsi="Times New Roman" w:cs="Times New Roman"/>
          <w:i/>
          <w:sz w:val="28"/>
          <w:szCs w:val="28"/>
        </w:rPr>
        <w:t>.</w:t>
      </w:r>
    </w:p>
    <w:p w14:paraId="3169E9A9" w14:textId="77777777" w:rsidR="006A4479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5BF80" w14:textId="77777777" w:rsidR="003E24FD" w:rsidRDefault="00E40171" w:rsidP="006364B8">
      <w:pPr>
        <w:spacing w:after="0"/>
        <w:ind w:firstLine="709"/>
        <w:jc w:val="both"/>
      </w:pPr>
      <w:r w:rsidRPr="006A4479">
        <w:rPr>
          <w:rFonts w:ascii="Times New Roman" w:hAnsi="Times New Roman" w:cs="Times New Roman"/>
          <w:b/>
          <w:sz w:val="28"/>
          <w:szCs w:val="28"/>
        </w:rPr>
        <w:t>2.</w:t>
      </w:r>
      <w:r w:rsidR="006A4479" w:rsidRPr="006A4479">
        <w:rPr>
          <w:rFonts w:ascii="Times New Roman" w:hAnsi="Times New Roman" w:cs="Times New Roman"/>
          <w:b/>
          <w:sz w:val="28"/>
          <w:szCs w:val="28"/>
        </w:rPr>
        <w:t>4</w:t>
      </w:r>
      <w:r w:rsidR="00611EF4">
        <w:rPr>
          <w:rFonts w:ascii="Times New Roman" w:hAnsi="Times New Roman" w:cs="Times New Roman"/>
          <w:b/>
          <w:sz w:val="28"/>
          <w:szCs w:val="28"/>
        </w:rPr>
        <w:t>:</w:t>
      </w:r>
      <w:r w:rsidR="00BA48C5" w:rsidRPr="00BA48C5">
        <w:t xml:space="preserve"> </w:t>
      </w:r>
      <w:r w:rsidR="00BA48C5">
        <w:t xml:space="preserve"> </w:t>
      </w:r>
    </w:p>
    <w:p w14:paraId="740079CC" w14:textId="77777777" w:rsidR="003E24FD" w:rsidRPr="00611EF4" w:rsidRDefault="00BA48C5" w:rsidP="006364B8">
      <w:pPr>
        <w:pStyle w:val="af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4">
        <w:rPr>
          <w:rFonts w:ascii="Times New Roman" w:hAnsi="Times New Roman"/>
          <w:sz w:val="28"/>
          <w:szCs w:val="28"/>
        </w:rPr>
        <w:t>О</w:t>
      </w:r>
      <w:r w:rsidR="003E24FD" w:rsidRPr="00611EF4">
        <w:rPr>
          <w:rFonts w:ascii="Times New Roman" w:hAnsi="Times New Roman"/>
          <w:sz w:val="28"/>
          <w:szCs w:val="28"/>
        </w:rPr>
        <w:t xml:space="preserve"> </w:t>
      </w:r>
      <w:r w:rsidRPr="00611EF4">
        <w:rPr>
          <w:rFonts w:ascii="Times New Roman" w:hAnsi="Times New Roman"/>
          <w:sz w:val="28"/>
          <w:szCs w:val="28"/>
        </w:rPr>
        <w:t>ходе выпол</w:t>
      </w:r>
      <w:r w:rsidR="00AF3529" w:rsidRPr="00611EF4">
        <w:rPr>
          <w:rFonts w:ascii="Times New Roman" w:hAnsi="Times New Roman"/>
          <w:sz w:val="28"/>
          <w:szCs w:val="28"/>
        </w:rPr>
        <w:t xml:space="preserve">нения Коллективного договора и </w:t>
      </w:r>
      <w:r w:rsidRPr="00611EF4">
        <w:rPr>
          <w:rFonts w:ascii="Times New Roman" w:hAnsi="Times New Roman"/>
          <w:sz w:val="28"/>
          <w:szCs w:val="28"/>
        </w:rPr>
        <w:t>Отраслевого Соглашения</w:t>
      </w:r>
      <w:r w:rsidR="006A4479" w:rsidRPr="00611EF4">
        <w:rPr>
          <w:rFonts w:ascii="Times New Roman" w:hAnsi="Times New Roman"/>
          <w:sz w:val="28"/>
          <w:szCs w:val="28"/>
        </w:rPr>
        <w:t xml:space="preserve"> на 2021</w:t>
      </w:r>
      <w:r w:rsidR="00611EF4" w:rsidRPr="00611EF4">
        <w:rPr>
          <w:rFonts w:ascii="Times New Roman" w:hAnsi="Times New Roman"/>
          <w:sz w:val="28"/>
          <w:szCs w:val="28"/>
        </w:rPr>
        <w:t>–</w:t>
      </w:r>
      <w:r w:rsidR="006A4479" w:rsidRPr="00611EF4">
        <w:rPr>
          <w:rFonts w:ascii="Times New Roman" w:hAnsi="Times New Roman"/>
          <w:sz w:val="28"/>
          <w:szCs w:val="28"/>
        </w:rPr>
        <w:t xml:space="preserve">2023 гг. </w:t>
      </w:r>
    </w:p>
    <w:p w14:paraId="514D8151" w14:textId="77777777" w:rsidR="00E40171" w:rsidRDefault="00BA48C5" w:rsidP="006364B8">
      <w:pPr>
        <w:pStyle w:val="af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DAC">
        <w:rPr>
          <w:rFonts w:ascii="Times New Roman" w:hAnsi="Times New Roman"/>
          <w:sz w:val="28"/>
          <w:szCs w:val="28"/>
        </w:rPr>
        <w:t>О подготовке к празднованию 7</w:t>
      </w:r>
      <w:r w:rsidR="00957D2A">
        <w:rPr>
          <w:rFonts w:ascii="Times New Roman" w:hAnsi="Times New Roman"/>
          <w:sz w:val="28"/>
          <w:szCs w:val="28"/>
        </w:rPr>
        <w:t>8</w:t>
      </w:r>
      <w:r w:rsidR="00611EF4" w:rsidRPr="00DD6DAC">
        <w:rPr>
          <w:rFonts w:ascii="Times New Roman" w:hAnsi="Times New Roman"/>
          <w:sz w:val="28"/>
          <w:szCs w:val="28"/>
        </w:rPr>
        <w:t>-й годовщины</w:t>
      </w:r>
      <w:r w:rsidRPr="00DD6DAC">
        <w:rPr>
          <w:rFonts w:ascii="Times New Roman" w:hAnsi="Times New Roman"/>
          <w:sz w:val="28"/>
          <w:szCs w:val="28"/>
        </w:rPr>
        <w:t xml:space="preserve"> Победы</w:t>
      </w:r>
      <w:r w:rsidR="00611EF4" w:rsidRPr="00DD6DAC">
        <w:rPr>
          <w:rFonts w:ascii="Times New Roman" w:hAnsi="Times New Roman"/>
          <w:sz w:val="28"/>
          <w:szCs w:val="28"/>
        </w:rPr>
        <w:t xml:space="preserve"> в Великой Отечественной войне</w:t>
      </w:r>
      <w:r w:rsidRPr="00DD6DAC">
        <w:rPr>
          <w:rFonts w:ascii="Times New Roman" w:hAnsi="Times New Roman"/>
          <w:sz w:val="28"/>
          <w:szCs w:val="28"/>
        </w:rPr>
        <w:t>.</w:t>
      </w:r>
    </w:p>
    <w:p w14:paraId="2566E428" w14:textId="77777777" w:rsidR="006A4479" w:rsidRDefault="006A4479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апрель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957D2A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74BA34D" w14:textId="508C346A" w:rsidR="006A4479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CB0B2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ветеранами</w:t>
      </w:r>
      <w:r w:rsidRPr="00E40171">
        <w:rPr>
          <w:rFonts w:ascii="Times New Roman" w:hAnsi="Times New Roman" w:cs="Times New Roman"/>
          <w:i/>
          <w:sz w:val="28"/>
          <w:szCs w:val="28"/>
        </w:rPr>
        <w:t>,</w:t>
      </w:r>
      <w:r w:rsidR="00957D2A">
        <w:rPr>
          <w:rFonts w:ascii="Times New Roman" w:hAnsi="Times New Roman" w:cs="Times New Roman"/>
          <w:i/>
          <w:sz w:val="28"/>
          <w:szCs w:val="28"/>
        </w:rPr>
        <w:t xml:space="preserve"> заместитель председателя по работе с ветеранами и пенсионерами,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4FD">
        <w:rPr>
          <w:rFonts w:ascii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="00611EF4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</w:t>
      </w:r>
      <w:r w:rsidR="00A93F03">
        <w:rPr>
          <w:rFonts w:ascii="Times New Roman" w:hAnsi="Times New Roman" w:cs="Times New Roman"/>
          <w:i/>
          <w:sz w:val="28"/>
          <w:szCs w:val="28"/>
        </w:rPr>
        <w:t>, председатель комиссии по вопросам трудовых отношений и социальному партнерству.</w:t>
      </w:r>
    </w:p>
    <w:p w14:paraId="2BC4B9D5" w14:textId="4C448359" w:rsidR="006A4479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proofErr w:type="gramStart"/>
      <w:r w:rsidRPr="00E40171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E401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с ветеранами и пенсио</w:t>
      </w:r>
      <w:r w:rsidR="00A93F03">
        <w:rPr>
          <w:rFonts w:ascii="Times New Roman" w:hAnsi="Times New Roman" w:cs="Times New Roman"/>
          <w:i/>
          <w:sz w:val="28"/>
          <w:szCs w:val="28"/>
        </w:rPr>
        <w:t>нерами, по организационно-массовой работе,</w:t>
      </w:r>
      <w:r w:rsidR="00A93F03" w:rsidRPr="00A93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F03">
        <w:rPr>
          <w:rFonts w:ascii="Times New Roman" w:hAnsi="Times New Roman" w:cs="Times New Roman"/>
          <w:i/>
          <w:sz w:val="28"/>
          <w:szCs w:val="28"/>
        </w:rPr>
        <w:t>по вопросам трудовых отношений и социальному партнерству.</w:t>
      </w:r>
    </w:p>
    <w:p w14:paraId="3519F9C5" w14:textId="77777777" w:rsidR="003E24FD" w:rsidRDefault="003E24FD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FC8CB" w14:textId="77777777" w:rsidR="003E24FD" w:rsidRPr="00957D2A" w:rsidRDefault="00611EF4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2.5:</w:t>
      </w:r>
    </w:p>
    <w:p w14:paraId="6716DF7F" w14:textId="7B6FCC1D" w:rsidR="006A4479" w:rsidRPr="00611EF4" w:rsidRDefault="006134F1" w:rsidP="006364B8">
      <w:pPr>
        <w:pStyle w:val="af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4">
        <w:rPr>
          <w:rFonts w:ascii="Times New Roman" w:hAnsi="Times New Roman"/>
          <w:sz w:val="28"/>
          <w:szCs w:val="28"/>
        </w:rPr>
        <w:t xml:space="preserve">О проведении </w:t>
      </w:r>
      <w:r w:rsidR="00A93F03">
        <w:rPr>
          <w:rFonts w:ascii="Times New Roman" w:hAnsi="Times New Roman"/>
          <w:sz w:val="28"/>
          <w:szCs w:val="28"/>
        </w:rPr>
        <w:t xml:space="preserve">выездной </w:t>
      </w:r>
      <w:r w:rsidRPr="00611EF4">
        <w:rPr>
          <w:rFonts w:ascii="Times New Roman" w:hAnsi="Times New Roman"/>
          <w:sz w:val="28"/>
          <w:szCs w:val="28"/>
        </w:rPr>
        <w:t>школы профсоюзного лидера.</w:t>
      </w:r>
    </w:p>
    <w:p w14:paraId="7388FD79" w14:textId="77777777" w:rsidR="003F750C" w:rsidRDefault="003F750C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май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957D2A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9711233" w14:textId="77777777" w:rsidR="003F750C" w:rsidRPr="006A4479" w:rsidRDefault="003F750C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CB0B2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F20CB">
        <w:rPr>
          <w:rFonts w:ascii="Times New Roman" w:eastAsia="Times New Roman" w:hAnsi="Times New Roman" w:cs="Times New Roman"/>
          <w:i/>
          <w:sz w:val="28"/>
          <w:szCs w:val="28"/>
        </w:rPr>
        <w:t>редседатель</w:t>
      </w:r>
      <w:r w:rsidR="00611EF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0CB">
        <w:rPr>
          <w:rFonts w:ascii="Times New Roman" w:hAnsi="Times New Roman" w:cs="Times New Roman"/>
          <w:i/>
          <w:sz w:val="28"/>
          <w:szCs w:val="28"/>
        </w:rPr>
        <w:t>председатель комиссии по информационной работе</w:t>
      </w:r>
      <w:r w:rsidR="006134F1">
        <w:rPr>
          <w:rFonts w:ascii="Times New Roman" w:hAnsi="Times New Roman" w:cs="Times New Roman"/>
          <w:i/>
          <w:sz w:val="28"/>
          <w:szCs w:val="28"/>
        </w:rPr>
        <w:t>, председатель организационно-массовой комиссии</w:t>
      </w:r>
      <w:r w:rsidR="00FF20CB">
        <w:rPr>
          <w:rFonts w:ascii="Times New Roman" w:hAnsi="Times New Roman" w:cs="Times New Roman"/>
          <w:i/>
          <w:sz w:val="28"/>
          <w:szCs w:val="28"/>
        </w:rPr>
        <w:t>.</w:t>
      </w:r>
    </w:p>
    <w:p w14:paraId="31D4297C" w14:textId="77777777" w:rsidR="003F750C" w:rsidRDefault="003F750C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6A4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0CB">
        <w:rPr>
          <w:rFonts w:ascii="Times New Roman" w:hAnsi="Times New Roman" w:cs="Times New Roman"/>
          <w:i/>
          <w:sz w:val="28"/>
          <w:szCs w:val="28"/>
        </w:rPr>
        <w:t>организационно-массовая, по информационной работе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34856A9" w14:textId="77777777" w:rsidR="003F750C" w:rsidRPr="003F750C" w:rsidRDefault="003F750C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315859" w14:textId="77777777" w:rsidR="003E24FD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479">
        <w:rPr>
          <w:rFonts w:ascii="Times New Roman" w:hAnsi="Times New Roman" w:cs="Times New Roman"/>
          <w:b/>
          <w:sz w:val="28"/>
          <w:szCs w:val="28"/>
        </w:rPr>
        <w:t>2.</w:t>
      </w:r>
      <w:r w:rsidR="003F750C">
        <w:rPr>
          <w:rFonts w:ascii="Times New Roman" w:hAnsi="Times New Roman" w:cs="Times New Roman"/>
          <w:b/>
          <w:sz w:val="28"/>
          <w:szCs w:val="28"/>
        </w:rPr>
        <w:t>6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</w:p>
    <w:p w14:paraId="75174F0E" w14:textId="77777777" w:rsidR="003E24FD" w:rsidRPr="008B6E4E" w:rsidRDefault="006A4479" w:rsidP="006364B8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 xml:space="preserve">О подготовке к летнему отдыху сотрудников ТГУ и их детей. </w:t>
      </w:r>
    </w:p>
    <w:p w14:paraId="1A40CEB0" w14:textId="77777777" w:rsidR="006A4479" w:rsidRPr="008B6E4E" w:rsidRDefault="006A4479" w:rsidP="006364B8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 xml:space="preserve">Утверждение списков очередности в </w:t>
      </w:r>
      <w:r w:rsidR="008B6E4E" w:rsidRPr="008B6E4E">
        <w:rPr>
          <w:rFonts w:ascii="Times New Roman" w:hAnsi="Times New Roman"/>
          <w:sz w:val="28"/>
          <w:szCs w:val="28"/>
        </w:rPr>
        <w:t>детские дошкольные учреждения</w:t>
      </w:r>
      <w:r w:rsidRPr="008B6E4E">
        <w:rPr>
          <w:rFonts w:ascii="Times New Roman" w:hAnsi="Times New Roman"/>
          <w:sz w:val="28"/>
          <w:szCs w:val="28"/>
        </w:rPr>
        <w:t>.</w:t>
      </w:r>
      <w:r w:rsidR="006134F1" w:rsidRPr="008B6E4E">
        <w:rPr>
          <w:rFonts w:ascii="Times New Roman" w:hAnsi="Times New Roman"/>
          <w:sz w:val="28"/>
          <w:szCs w:val="28"/>
        </w:rPr>
        <w:t xml:space="preserve"> </w:t>
      </w:r>
    </w:p>
    <w:p w14:paraId="4346007E" w14:textId="77777777" w:rsidR="006A4479" w:rsidRDefault="006A4479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F750C">
        <w:rPr>
          <w:rFonts w:ascii="Times New Roman" w:eastAsia="Times New Roman" w:hAnsi="Times New Roman" w:cs="Times New Roman"/>
          <w:i/>
          <w:sz w:val="28"/>
          <w:szCs w:val="28"/>
        </w:rPr>
        <w:t>июнь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957D2A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F8DB158" w14:textId="77777777" w:rsidR="006A4479" w:rsidRPr="006A4479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3E24FD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6A4479">
        <w:rPr>
          <w:rFonts w:ascii="Times New Roman" w:hAnsi="Times New Roman" w:cs="Times New Roman"/>
          <w:i/>
          <w:sz w:val="28"/>
          <w:szCs w:val="28"/>
        </w:rPr>
        <w:t>ам</w:t>
      </w:r>
      <w:r w:rsidR="008B6E4E">
        <w:rPr>
          <w:rFonts w:ascii="Times New Roman" w:hAnsi="Times New Roman" w:cs="Times New Roman"/>
          <w:i/>
          <w:sz w:val="28"/>
          <w:szCs w:val="28"/>
        </w:rPr>
        <w:t>.</w:t>
      </w:r>
      <w:r w:rsidRPr="006A4479">
        <w:rPr>
          <w:rFonts w:ascii="Times New Roman" w:hAnsi="Times New Roman" w:cs="Times New Roman"/>
          <w:i/>
          <w:sz w:val="28"/>
          <w:szCs w:val="28"/>
        </w:rPr>
        <w:t xml:space="preserve"> председателя </w:t>
      </w:r>
      <w:r w:rsidR="008B6E4E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0CB">
        <w:rPr>
          <w:rFonts w:ascii="Times New Roman" w:hAnsi="Times New Roman" w:cs="Times New Roman"/>
          <w:i/>
          <w:sz w:val="28"/>
          <w:szCs w:val="28"/>
        </w:rPr>
        <w:t>з</w:t>
      </w:r>
      <w:r w:rsidRPr="006A4479">
        <w:rPr>
          <w:rFonts w:ascii="Times New Roman" w:hAnsi="Times New Roman" w:cs="Times New Roman"/>
          <w:i/>
          <w:sz w:val="28"/>
          <w:szCs w:val="28"/>
        </w:rPr>
        <w:t>аведующий д/с №</w:t>
      </w:r>
      <w:r w:rsidR="003E2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479">
        <w:rPr>
          <w:rFonts w:ascii="Times New Roman" w:hAnsi="Times New Roman" w:cs="Times New Roman"/>
          <w:i/>
          <w:sz w:val="28"/>
          <w:szCs w:val="28"/>
        </w:rPr>
        <w:t>49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0CB" w:rsidRPr="00DD6DAC">
        <w:rPr>
          <w:rFonts w:ascii="Times New Roman" w:hAnsi="Times New Roman" w:cs="Times New Roman"/>
          <w:i/>
          <w:sz w:val="28"/>
          <w:szCs w:val="28"/>
        </w:rPr>
        <w:t>д</w:t>
      </w:r>
      <w:r w:rsidRPr="00DD6DAC">
        <w:rPr>
          <w:rFonts w:ascii="Times New Roman" w:hAnsi="Times New Roman" w:cs="Times New Roman"/>
          <w:i/>
          <w:sz w:val="28"/>
          <w:szCs w:val="28"/>
        </w:rPr>
        <w:t>иректора б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>аз отдыха</w:t>
      </w:r>
      <w:r w:rsidRPr="00DD6DAC">
        <w:rPr>
          <w:rFonts w:ascii="Times New Roman" w:hAnsi="Times New Roman" w:cs="Times New Roman"/>
          <w:i/>
          <w:sz w:val="28"/>
          <w:szCs w:val="28"/>
        </w:rPr>
        <w:t xml:space="preserve"> «Киреевское»,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 «Колодезный», летнего оздоровительного лагеря</w:t>
      </w:r>
      <w:r w:rsidRPr="00DD6DAC">
        <w:rPr>
          <w:rFonts w:ascii="Times New Roman" w:hAnsi="Times New Roman" w:cs="Times New Roman"/>
          <w:i/>
          <w:sz w:val="28"/>
          <w:szCs w:val="28"/>
        </w:rPr>
        <w:t xml:space="preserve"> СФТИ.</w:t>
      </w:r>
      <w:r w:rsidRPr="006A44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9D9796D" w14:textId="77777777" w:rsidR="006A4479" w:rsidRDefault="003F750C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="006A4479" w:rsidRPr="006A4479">
        <w:rPr>
          <w:rFonts w:ascii="Times New Roman" w:hAnsi="Times New Roman" w:cs="Times New Roman"/>
          <w:i/>
          <w:sz w:val="28"/>
          <w:szCs w:val="28"/>
        </w:rPr>
        <w:t xml:space="preserve"> по работе с детьми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A4479" w:rsidRPr="006A4479">
        <w:rPr>
          <w:rFonts w:ascii="Times New Roman" w:hAnsi="Times New Roman" w:cs="Times New Roman"/>
          <w:i/>
          <w:sz w:val="28"/>
          <w:szCs w:val="28"/>
        </w:rPr>
        <w:t xml:space="preserve"> социального страхования</w:t>
      </w:r>
      <w:r w:rsidR="00957D2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57D2A" w:rsidRPr="00755F46">
        <w:rPr>
          <w:rFonts w:ascii="Times New Roman" w:hAnsi="Times New Roman" w:cs="Times New Roman"/>
          <w:i/>
          <w:sz w:val="28"/>
          <w:szCs w:val="28"/>
        </w:rPr>
        <w:t>охране здоровья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7141933" w14:textId="77777777" w:rsidR="00B829AE" w:rsidRDefault="00B829AE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781C1" w14:textId="77777777" w:rsidR="003E24FD" w:rsidRDefault="006134F1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  <w:r w:rsidR="00FF20CB" w:rsidRPr="00FF20CB">
        <w:rPr>
          <w:rFonts w:ascii="Times New Roman" w:hAnsi="Times New Roman" w:cs="Times New Roman"/>
          <w:b/>
          <w:sz w:val="28"/>
          <w:szCs w:val="28"/>
        </w:rPr>
        <w:tab/>
      </w:r>
    </w:p>
    <w:p w14:paraId="15D9CD37" w14:textId="77777777" w:rsidR="003E24FD" w:rsidRPr="008B6E4E" w:rsidRDefault="00FF20CB" w:rsidP="006364B8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 готовности к новому учебному году аудито</w:t>
      </w:r>
      <w:r w:rsidR="00DB1943">
        <w:rPr>
          <w:rFonts w:ascii="Times New Roman" w:hAnsi="Times New Roman"/>
          <w:sz w:val="28"/>
          <w:szCs w:val="28"/>
        </w:rPr>
        <w:t>рного фонда и помещений общего пользования</w:t>
      </w:r>
      <w:r w:rsidRPr="008B6E4E">
        <w:rPr>
          <w:rFonts w:ascii="Times New Roman" w:hAnsi="Times New Roman"/>
          <w:sz w:val="28"/>
          <w:szCs w:val="28"/>
        </w:rPr>
        <w:t xml:space="preserve">. </w:t>
      </w:r>
    </w:p>
    <w:p w14:paraId="5FA27372" w14:textId="77777777" w:rsidR="003F750C" w:rsidRPr="008B6E4E" w:rsidRDefault="00FF20CB" w:rsidP="006364B8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 готовности к новому учебному году корпусов детского сада.</w:t>
      </w:r>
    </w:p>
    <w:p w14:paraId="7633CCA7" w14:textId="77777777" w:rsidR="00FF20CB" w:rsidRPr="00FF20CB" w:rsidRDefault="00FF20CB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CB">
        <w:rPr>
          <w:rFonts w:ascii="Times New Roman" w:hAnsi="Times New Roman" w:cs="Times New Roman"/>
          <w:b/>
          <w:sz w:val="28"/>
          <w:szCs w:val="28"/>
        </w:rPr>
        <w:lastRenderedPageBreak/>
        <w:t>Срок:</w:t>
      </w:r>
      <w:r w:rsidRPr="00FF20CB">
        <w:rPr>
          <w:rFonts w:ascii="Times New Roman" w:hAnsi="Times New Roman" w:cs="Times New Roman"/>
          <w:sz w:val="28"/>
          <w:szCs w:val="28"/>
        </w:rPr>
        <w:t xml:space="preserve"> </w:t>
      </w:r>
      <w:r w:rsidRPr="00FF20CB">
        <w:rPr>
          <w:rFonts w:ascii="Times New Roman" w:hAnsi="Times New Roman" w:cs="Times New Roman"/>
          <w:i/>
          <w:sz w:val="28"/>
          <w:szCs w:val="28"/>
        </w:rPr>
        <w:t>август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DB1943">
        <w:rPr>
          <w:rFonts w:ascii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FF20CB">
        <w:rPr>
          <w:rFonts w:ascii="Times New Roman" w:hAnsi="Times New Roman" w:cs="Times New Roman"/>
          <w:i/>
          <w:sz w:val="28"/>
          <w:szCs w:val="28"/>
        </w:rPr>
        <w:t>.</w:t>
      </w:r>
    </w:p>
    <w:p w14:paraId="3C3F269E" w14:textId="77777777" w:rsidR="00FF20CB" w:rsidRPr="003E24FD" w:rsidRDefault="00FF20CB" w:rsidP="00F809F9">
      <w:pPr>
        <w:spacing w:after="0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4FD">
        <w:rPr>
          <w:rFonts w:ascii="Times New Roman" w:hAnsi="Times New Roman" w:cs="Times New Roman"/>
          <w:b/>
          <w:i/>
          <w:sz w:val="28"/>
          <w:szCs w:val="28"/>
        </w:rPr>
        <w:t>Отв.:</w:t>
      </w:r>
      <w:r w:rsidRPr="003E24FD"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 по охране труда, з</w:t>
      </w:r>
      <w:r w:rsidR="003E24FD">
        <w:rPr>
          <w:rFonts w:ascii="Times New Roman" w:hAnsi="Times New Roman" w:cs="Times New Roman"/>
          <w:i/>
          <w:sz w:val="28"/>
          <w:szCs w:val="28"/>
        </w:rPr>
        <w:t>аведующий д/с № 49.</w:t>
      </w:r>
      <w:r w:rsidRPr="003E24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24FD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3E24FD">
        <w:rPr>
          <w:rFonts w:ascii="Times New Roman" w:hAnsi="Times New Roman" w:cs="Times New Roman"/>
          <w:i/>
          <w:sz w:val="28"/>
          <w:szCs w:val="28"/>
        </w:rPr>
        <w:t xml:space="preserve"> по охране труда, по работе с детьми.</w:t>
      </w:r>
      <w:proofErr w:type="gramEnd"/>
    </w:p>
    <w:p w14:paraId="5DB9504A" w14:textId="77777777" w:rsidR="006134F1" w:rsidRDefault="006134F1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A1F5F" w14:textId="77777777" w:rsidR="003E24FD" w:rsidRDefault="006134F1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F1">
        <w:rPr>
          <w:rFonts w:ascii="Times New Roman" w:hAnsi="Times New Roman" w:cs="Times New Roman"/>
          <w:b/>
          <w:sz w:val="28"/>
          <w:szCs w:val="28"/>
        </w:rPr>
        <w:t>2.8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A235FD" w14:textId="210E1B26" w:rsidR="003E24FD" w:rsidRPr="008B6E4E" w:rsidRDefault="003E24FD" w:rsidP="006364B8">
      <w:pPr>
        <w:pStyle w:val="af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Об и</w:t>
      </w:r>
      <w:r w:rsidR="006134F1" w:rsidRPr="008B6E4E">
        <w:rPr>
          <w:rFonts w:ascii="Times New Roman" w:hAnsi="Times New Roman"/>
          <w:sz w:val="28"/>
          <w:szCs w:val="28"/>
        </w:rPr>
        <w:t>тог</w:t>
      </w:r>
      <w:r w:rsidRPr="008B6E4E">
        <w:rPr>
          <w:rFonts w:ascii="Times New Roman" w:hAnsi="Times New Roman"/>
          <w:sz w:val="28"/>
          <w:szCs w:val="28"/>
        </w:rPr>
        <w:t>ах</w:t>
      </w:r>
      <w:r w:rsidR="006134F1" w:rsidRPr="008B6E4E">
        <w:rPr>
          <w:rFonts w:ascii="Times New Roman" w:hAnsi="Times New Roman"/>
          <w:sz w:val="28"/>
          <w:szCs w:val="28"/>
        </w:rPr>
        <w:t xml:space="preserve"> работы по организации летнего отдыха </w:t>
      </w:r>
      <w:r w:rsidR="00F809F9">
        <w:rPr>
          <w:rFonts w:ascii="Times New Roman" w:hAnsi="Times New Roman"/>
          <w:sz w:val="28"/>
          <w:szCs w:val="28"/>
        </w:rPr>
        <w:t>работ</w:t>
      </w:r>
      <w:r w:rsidR="006134F1" w:rsidRPr="008B6E4E">
        <w:rPr>
          <w:rFonts w:ascii="Times New Roman" w:hAnsi="Times New Roman"/>
          <w:sz w:val="28"/>
          <w:szCs w:val="28"/>
        </w:rPr>
        <w:t xml:space="preserve">ников ТГУ и их детей. </w:t>
      </w:r>
    </w:p>
    <w:p w14:paraId="38FDE069" w14:textId="77777777" w:rsidR="006134F1" w:rsidRPr="008B6E4E" w:rsidRDefault="00A353B3" w:rsidP="006364B8">
      <w:pPr>
        <w:pStyle w:val="af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Об организации питания для работников ТГУ в новом учебном году.</w:t>
      </w:r>
    </w:p>
    <w:p w14:paraId="7E96EA24" w14:textId="77777777" w:rsidR="00A353B3" w:rsidRP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DB1943">
        <w:rPr>
          <w:rFonts w:ascii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7EA16AA6" w14:textId="25C93CC0" w:rsidR="00A353B3" w:rsidRP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="003E24FD">
        <w:rPr>
          <w:rFonts w:ascii="Times New Roman" w:hAnsi="Times New Roman" w:cs="Times New Roman"/>
          <w:i/>
          <w:sz w:val="28"/>
          <w:szCs w:val="28"/>
        </w:rPr>
        <w:t>.: з</w:t>
      </w:r>
      <w:r w:rsidRPr="00A353B3">
        <w:rPr>
          <w:rFonts w:ascii="Times New Roman" w:hAnsi="Times New Roman" w:cs="Times New Roman"/>
          <w:i/>
          <w:sz w:val="28"/>
          <w:szCs w:val="28"/>
        </w:rPr>
        <w:t>ам.</w:t>
      </w:r>
      <w:r w:rsidR="008B6E4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353B3">
        <w:rPr>
          <w:rFonts w:ascii="Times New Roman" w:hAnsi="Times New Roman" w:cs="Times New Roman"/>
          <w:i/>
          <w:sz w:val="28"/>
          <w:szCs w:val="28"/>
        </w:rPr>
        <w:t>редседателя</w:t>
      </w:r>
      <w:r w:rsidR="008B6E4E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</w:t>
      </w:r>
      <w:r w:rsidRPr="00DD6DAC">
        <w:rPr>
          <w:rFonts w:ascii="Times New Roman" w:hAnsi="Times New Roman" w:cs="Times New Roman"/>
          <w:i/>
          <w:sz w:val="28"/>
          <w:szCs w:val="28"/>
        </w:rPr>
        <w:t>, директора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 баз отдыха</w:t>
      </w:r>
      <w:r w:rsidRPr="00DD6DAC">
        <w:rPr>
          <w:rFonts w:ascii="Times New Roman" w:hAnsi="Times New Roman" w:cs="Times New Roman"/>
          <w:i/>
          <w:sz w:val="28"/>
          <w:szCs w:val="28"/>
        </w:rPr>
        <w:t xml:space="preserve"> «Киреевское»,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 «Колодезн</w:t>
      </w:r>
      <w:r w:rsidR="00F809F9">
        <w:rPr>
          <w:rFonts w:ascii="Times New Roman" w:hAnsi="Times New Roman" w:cs="Times New Roman"/>
          <w:i/>
          <w:sz w:val="28"/>
          <w:szCs w:val="28"/>
        </w:rPr>
        <w:t>ый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», летнего оздоровительного лагеря </w:t>
      </w:r>
      <w:r w:rsidRPr="00DD6DAC">
        <w:rPr>
          <w:rFonts w:ascii="Times New Roman" w:hAnsi="Times New Roman" w:cs="Times New Roman"/>
          <w:i/>
          <w:sz w:val="28"/>
          <w:szCs w:val="28"/>
        </w:rPr>
        <w:t>СФТИ, председатель комиссии общественного контроля.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1856103" w14:textId="77777777" w:rsidR="00A353B3" w:rsidRP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24FD">
        <w:rPr>
          <w:rFonts w:ascii="Times New Roman" w:hAnsi="Times New Roman" w:cs="Times New Roman"/>
          <w:i/>
          <w:sz w:val="28"/>
          <w:szCs w:val="28"/>
        </w:rPr>
        <w:t>с</w:t>
      </w:r>
      <w:r w:rsidRPr="00A353B3">
        <w:rPr>
          <w:rFonts w:ascii="Times New Roman" w:hAnsi="Times New Roman" w:cs="Times New Roman"/>
          <w:i/>
          <w:sz w:val="28"/>
          <w:szCs w:val="28"/>
        </w:rPr>
        <w:t>оциального страхования</w:t>
      </w:r>
      <w:r w:rsidR="00170AE9">
        <w:rPr>
          <w:rFonts w:ascii="Times New Roman" w:hAnsi="Times New Roman" w:cs="Times New Roman"/>
          <w:i/>
          <w:sz w:val="28"/>
          <w:szCs w:val="28"/>
        </w:rPr>
        <w:t xml:space="preserve"> и охраны здоровья</w:t>
      </w:r>
      <w:r w:rsidRPr="00A353B3">
        <w:rPr>
          <w:rFonts w:ascii="Times New Roman" w:hAnsi="Times New Roman" w:cs="Times New Roman"/>
          <w:i/>
          <w:sz w:val="28"/>
          <w:szCs w:val="28"/>
        </w:rPr>
        <w:t>, общественного контроля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4E7698F" w14:textId="77777777" w:rsid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97900" w14:textId="77777777" w:rsidR="00004D6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B3">
        <w:rPr>
          <w:rFonts w:ascii="Times New Roman" w:hAnsi="Times New Roman" w:cs="Times New Roman"/>
          <w:b/>
          <w:sz w:val="28"/>
          <w:szCs w:val="28"/>
        </w:rPr>
        <w:tab/>
      </w:r>
    </w:p>
    <w:p w14:paraId="5833DDF9" w14:textId="77777777" w:rsidR="00004D63" w:rsidRPr="008B6E4E" w:rsidRDefault="00A353B3" w:rsidP="006364B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 ходе выполнения Соглашения по охране труда.</w:t>
      </w:r>
      <w:r w:rsidR="00B6151B" w:rsidRPr="008B6E4E">
        <w:rPr>
          <w:rFonts w:ascii="Times New Roman" w:hAnsi="Times New Roman"/>
          <w:sz w:val="28"/>
          <w:szCs w:val="28"/>
        </w:rPr>
        <w:t xml:space="preserve"> </w:t>
      </w:r>
    </w:p>
    <w:p w14:paraId="58D785BA" w14:textId="77777777" w:rsidR="00A353B3" w:rsidRPr="008B6E4E" w:rsidRDefault="00B6151B" w:rsidP="006364B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Об итогах проведения Всероссийского семинара-совещания председателей первичных профсоюзных организаций работников вузов, специалистов региональных (межрегиональных) организаций Профсоюза.</w:t>
      </w:r>
    </w:p>
    <w:p w14:paraId="5F321C77" w14:textId="25C101B2" w:rsidR="00B6151B" w:rsidRPr="00A353B3" w:rsidRDefault="00B6151B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октябрь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809F9">
        <w:rPr>
          <w:rFonts w:ascii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207AF0A7" w14:textId="77777777" w:rsidR="00B6151B" w:rsidRPr="00A353B3" w:rsidRDefault="00B6151B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217B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 w:rsidRPr="00A353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 по охране труда. 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6EEDF8" w14:textId="77777777" w:rsidR="00A353B3" w:rsidRPr="00A353B3" w:rsidRDefault="00B6151B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информационной работе, по охране труда.</w:t>
      </w:r>
    </w:p>
    <w:p w14:paraId="65ABF884" w14:textId="77777777" w:rsid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9CD5A" w14:textId="77777777" w:rsidR="00AF3529" w:rsidRDefault="00AF3529" w:rsidP="006364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2.10</w:t>
      </w:r>
      <w:r w:rsidR="0011217B">
        <w:rPr>
          <w:rFonts w:ascii="Times New Roman" w:hAnsi="Times New Roman"/>
          <w:b/>
          <w:caps/>
          <w:sz w:val="28"/>
          <w:szCs w:val="28"/>
        </w:rPr>
        <w:t>:</w:t>
      </w:r>
      <w:r w:rsidRPr="00DF243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22F7B0AA" w14:textId="77777777" w:rsidR="00AF3529" w:rsidRPr="0011217B" w:rsidRDefault="00AF3529" w:rsidP="006364B8">
      <w:pPr>
        <w:pStyle w:val="af7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7B">
        <w:rPr>
          <w:rFonts w:ascii="Times New Roman" w:hAnsi="Times New Roman"/>
          <w:sz w:val="28"/>
          <w:szCs w:val="28"/>
        </w:rPr>
        <w:t>О работе профкома в 202</w:t>
      </w:r>
      <w:r w:rsidR="00170AE9">
        <w:rPr>
          <w:rFonts w:ascii="Times New Roman" w:hAnsi="Times New Roman"/>
          <w:sz w:val="28"/>
          <w:szCs w:val="28"/>
        </w:rPr>
        <w:t>3</w:t>
      </w:r>
      <w:r w:rsidRPr="0011217B">
        <w:rPr>
          <w:rFonts w:ascii="Times New Roman" w:hAnsi="Times New Roman"/>
          <w:sz w:val="28"/>
          <w:szCs w:val="28"/>
        </w:rPr>
        <w:t xml:space="preserve"> г. </w:t>
      </w:r>
    </w:p>
    <w:p w14:paraId="134141BA" w14:textId="77777777" w:rsidR="00AF3529" w:rsidRPr="00DD6DAC" w:rsidRDefault="00AF3529" w:rsidP="006364B8">
      <w:pPr>
        <w:pStyle w:val="af7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DAC">
        <w:rPr>
          <w:rFonts w:ascii="Times New Roman" w:hAnsi="Times New Roman"/>
          <w:spacing w:val="-8"/>
          <w:sz w:val="28"/>
          <w:szCs w:val="28"/>
        </w:rPr>
        <w:t>Об итогах смотра</w:t>
      </w:r>
      <w:r w:rsidR="0011217B" w:rsidRPr="00DD6DAC">
        <w:rPr>
          <w:rFonts w:ascii="Times New Roman" w:hAnsi="Times New Roman"/>
          <w:spacing w:val="-8"/>
          <w:sz w:val="28"/>
          <w:szCs w:val="28"/>
        </w:rPr>
        <w:t>-</w:t>
      </w:r>
      <w:r w:rsidRPr="00DD6DAC">
        <w:rPr>
          <w:rFonts w:ascii="Times New Roman" w:hAnsi="Times New Roman"/>
          <w:spacing w:val="-8"/>
          <w:sz w:val="28"/>
          <w:szCs w:val="28"/>
        </w:rPr>
        <w:t xml:space="preserve">конкурса на </w:t>
      </w:r>
      <w:r w:rsidR="0011217B" w:rsidRPr="00DD6DAC">
        <w:rPr>
          <w:rFonts w:ascii="Times New Roman" w:hAnsi="Times New Roman"/>
          <w:spacing w:val="-8"/>
          <w:sz w:val="28"/>
          <w:szCs w:val="28"/>
        </w:rPr>
        <w:t xml:space="preserve">лучшую постановку работы профсоюзных групп по защите социально-экономических интересов членов профсоюза в </w:t>
      </w:r>
      <w:r w:rsidRPr="00DD6DAC">
        <w:rPr>
          <w:rFonts w:ascii="Times New Roman" w:hAnsi="Times New Roman"/>
          <w:spacing w:val="-8"/>
          <w:sz w:val="28"/>
          <w:szCs w:val="28"/>
        </w:rPr>
        <w:t>202</w:t>
      </w:r>
      <w:r w:rsidR="00170AE9">
        <w:rPr>
          <w:rFonts w:ascii="Times New Roman" w:hAnsi="Times New Roman"/>
          <w:spacing w:val="-8"/>
          <w:sz w:val="28"/>
          <w:szCs w:val="28"/>
        </w:rPr>
        <w:t>3</w:t>
      </w:r>
      <w:r w:rsidR="0011217B" w:rsidRPr="00DD6DAC">
        <w:rPr>
          <w:rFonts w:ascii="Times New Roman" w:hAnsi="Times New Roman"/>
          <w:spacing w:val="-8"/>
          <w:sz w:val="28"/>
          <w:szCs w:val="28"/>
        </w:rPr>
        <w:t xml:space="preserve"> г</w:t>
      </w:r>
      <w:r w:rsidRPr="00DD6DAC">
        <w:rPr>
          <w:rFonts w:ascii="Times New Roman" w:hAnsi="Times New Roman"/>
          <w:spacing w:val="-8"/>
          <w:sz w:val="28"/>
          <w:szCs w:val="28"/>
        </w:rPr>
        <w:t>.</w:t>
      </w:r>
    </w:p>
    <w:p w14:paraId="4983397D" w14:textId="77777777" w:rsidR="00AF3529" w:rsidRPr="00CB0B22" w:rsidRDefault="00AF352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i/>
          <w:sz w:val="28"/>
          <w:szCs w:val="28"/>
        </w:rPr>
        <w:t>декабрь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170AE9">
        <w:rPr>
          <w:rFonts w:ascii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11217B">
        <w:rPr>
          <w:rFonts w:ascii="Times New Roman" w:hAnsi="Times New Roman" w:cs="Times New Roman"/>
          <w:i/>
          <w:sz w:val="28"/>
          <w:szCs w:val="28"/>
        </w:rPr>
        <w:t>.</w:t>
      </w:r>
    </w:p>
    <w:p w14:paraId="4A413DBC" w14:textId="77777777" w:rsidR="00AF3529" w:rsidRDefault="00AF352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11217B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 председатель комиссии по охране труда, председатель комиссии по информационной работе, председатель организационно-массовой комиссии.</w:t>
      </w:r>
    </w:p>
    <w:p w14:paraId="43EA4085" w14:textId="77777777" w:rsidR="00AF3529" w:rsidRDefault="00AF3529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охране труда, </w:t>
      </w:r>
      <w:r w:rsidRPr="00BD65E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информационной работе, организационно-массовая. </w:t>
      </w:r>
    </w:p>
    <w:p w14:paraId="0CBA0563" w14:textId="77777777" w:rsidR="00AF3529" w:rsidRDefault="00AF3529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66F10" w14:textId="77777777" w:rsidR="009F31CA" w:rsidRPr="00A353B3" w:rsidRDefault="009F31CA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F82C5" w14:textId="77777777" w:rsidR="00A353B3" w:rsidRPr="00B6151B" w:rsidRDefault="0011217B" w:rsidP="006364B8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Раздел 3.</w:t>
      </w:r>
    </w:p>
    <w:p w14:paraId="70087DC1" w14:textId="77777777" w:rsidR="00B6151B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B6151B">
        <w:rPr>
          <w:rFonts w:ascii="Times New Roman" w:hAnsi="Times New Roman"/>
          <w:b/>
          <w:caps/>
          <w:sz w:val="28"/>
          <w:szCs w:val="28"/>
        </w:rPr>
        <w:t>МЕРОПРИЯТИЯ, ПРОВОДИМЫЕ КОМИССИЯМИ ПРОФКОМА</w:t>
      </w:r>
    </w:p>
    <w:p w14:paraId="10CD4C2D" w14:textId="77777777" w:rsidR="00B6151B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2EF025F4" w14:textId="77777777" w:rsidR="00004D63" w:rsidRDefault="00B6151B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3.1</w:t>
      </w:r>
      <w:r w:rsidR="0011217B">
        <w:rPr>
          <w:rFonts w:ascii="Times New Roman" w:hAnsi="Times New Roman"/>
          <w:b/>
          <w:caps/>
          <w:sz w:val="28"/>
          <w:szCs w:val="28"/>
        </w:rPr>
        <w:t>.</w:t>
      </w:r>
      <w:r w:rsidR="00063500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ECBFAE" w14:textId="77777777" w:rsidR="00B6151B" w:rsidRPr="00D12490" w:rsidRDefault="00063500" w:rsidP="00D12490">
      <w:pPr>
        <w:pStyle w:val="af7"/>
        <w:numPr>
          <w:ilvl w:val="0"/>
          <w:numId w:val="12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90">
        <w:rPr>
          <w:rFonts w:ascii="Times New Roman" w:eastAsia="Times New Roman" w:hAnsi="Times New Roman"/>
          <w:sz w:val="28"/>
          <w:szCs w:val="28"/>
          <w:lang w:eastAsia="ru-RU"/>
        </w:rPr>
        <w:t>Организация приобретения льготных путевок для отдыха и санаторно-курортного лечения членов профсоюза и членов их семей</w:t>
      </w:r>
      <w:r w:rsidR="0011217B" w:rsidRPr="00D1249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1249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«ПРОФКУРОРТ» и «Тур выходного дня»</w:t>
      </w:r>
      <w:r w:rsidR="00F32159" w:rsidRPr="00D12490">
        <w:rPr>
          <w:rFonts w:ascii="Times New Roman" w:eastAsia="Times New Roman" w:hAnsi="Times New Roman"/>
          <w:sz w:val="28"/>
          <w:szCs w:val="28"/>
          <w:lang w:eastAsia="ru-RU"/>
        </w:rPr>
        <w:t>, санатории-партнёры.</w:t>
      </w:r>
    </w:p>
    <w:p w14:paraId="0E825F57" w14:textId="77777777" w:rsidR="00063500" w:rsidRPr="00A353B3" w:rsidRDefault="00063500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в течение года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3A903A03" w14:textId="41B8BCED" w:rsidR="00063500" w:rsidRPr="00A353B3" w:rsidRDefault="00063500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>.:</w:t>
      </w:r>
      <w:r w:rsidR="00F809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гл. бухгалтер, председатель комиссии </w:t>
      </w:r>
      <w:bookmarkStart w:id="1" w:name="_Hlk124694988"/>
      <w:r>
        <w:rPr>
          <w:rFonts w:ascii="Times New Roman" w:hAnsi="Times New Roman" w:cs="Times New Roman"/>
          <w:i/>
          <w:sz w:val="28"/>
          <w:szCs w:val="28"/>
        </w:rPr>
        <w:t xml:space="preserve">социального страхования </w:t>
      </w:r>
      <w:r w:rsidR="00F32159">
        <w:rPr>
          <w:rFonts w:ascii="Times New Roman" w:hAnsi="Times New Roman" w:cs="Times New Roman"/>
          <w:i/>
          <w:sz w:val="28"/>
          <w:szCs w:val="28"/>
        </w:rPr>
        <w:t>и охраны здоровья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1"/>
    <w:p w14:paraId="4A0E61C7" w14:textId="77777777" w:rsidR="00063500" w:rsidRPr="00A353B3" w:rsidRDefault="00063500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="00F32159" w:rsidRPr="00F32159">
        <w:t xml:space="preserve"> </w:t>
      </w:r>
      <w:r w:rsidR="00F32159" w:rsidRPr="00F32159">
        <w:rPr>
          <w:rFonts w:ascii="Times New Roman" w:hAnsi="Times New Roman" w:cs="Times New Roman"/>
          <w:i/>
          <w:sz w:val="28"/>
          <w:szCs w:val="28"/>
        </w:rPr>
        <w:t>социального страхования и охраны здоровья</w:t>
      </w:r>
      <w:r w:rsidR="00F3215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информационной работе.</w:t>
      </w:r>
    </w:p>
    <w:p w14:paraId="24C9DD38" w14:textId="77777777" w:rsidR="00063500" w:rsidRDefault="00063500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6F388395" w14:textId="77777777" w:rsidR="00004D63" w:rsidRDefault="00B6151B" w:rsidP="006364B8">
      <w:pPr>
        <w:spacing w:after="0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3.2.</w:t>
      </w:r>
      <w:r w:rsidR="006B0814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661CEDF4" w14:textId="77777777" w:rsidR="006B0814" w:rsidRPr="00D12490" w:rsidRDefault="006B0814" w:rsidP="00D12490">
      <w:pPr>
        <w:pStyle w:val="af7"/>
        <w:numPr>
          <w:ilvl w:val="0"/>
          <w:numId w:val="12"/>
        </w:numPr>
        <w:ind w:hanging="720"/>
        <w:rPr>
          <w:rFonts w:ascii="Times New Roman" w:hAnsi="Times New Roman"/>
          <w:sz w:val="28"/>
          <w:szCs w:val="28"/>
        </w:rPr>
      </w:pPr>
      <w:r w:rsidRPr="00D12490">
        <w:rPr>
          <w:rFonts w:ascii="Times New Roman" w:hAnsi="Times New Roman"/>
          <w:sz w:val="28"/>
          <w:szCs w:val="28"/>
        </w:rPr>
        <w:t xml:space="preserve">Организация и проведение выставок: </w:t>
      </w:r>
    </w:p>
    <w:p w14:paraId="7EE1892C" w14:textId="77777777" w:rsidR="006B0814" w:rsidRDefault="006B0814" w:rsidP="006364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814">
        <w:rPr>
          <w:rFonts w:ascii="Times New Roman" w:hAnsi="Times New Roman"/>
          <w:sz w:val="28"/>
          <w:szCs w:val="28"/>
        </w:rPr>
        <w:t>- детского творчества в дни весенних школьных каникул</w:t>
      </w:r>
      <w:r w:rsidR="00F32159">
        <w:rPr>
          <w:rFonts w:ascii="Times New Roman" w:hAnsi="Times New Roman"/>
          <w:sz w:val="28"/>
          <w:szCs w:val="28"/>
        </w:rPr>
        <w:t xml:space="preserve"> к 145-летию ТГУ</w:t>
      </w:r>
      <w:r w:rsidRPr="006B0814">
        <w:rPr>
          <w:rFonts w:ascii="Times New Roman" w:hAnsi="Times New Roman"/>
          <w:sz w:val="28"/>
          <w:szCs w:val="28"/>
        </w:rPr>
        <w:t>;</w:t>
      </w:r>
    </w:p>
    <w:p w14:paraId="638A93AF" w14:textId="77777777" w:rsidR="00D12490" w:rsidRDefault="006B0814" w:rsidP="00D124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814">
        <w:rPr>
          <w:rFonts w:ascii="Times New Roman" w:hAnsi="Times New Roman"/>
          <w:sz w:val="28"/>
          <w:szCs w:val="28"/>
        </w:rPr>
        <w:t>- народного творчества «Весенний перезвон»</w:t>
      </w:r>
      <w:r w:rsidR="00004D63">
        <w:rPr>
          <w:rFonts w:ascii="Times New Roman" w:hAnsi="Times New Roman"/>
          <w:sz w:val="28"/>
          <w:szCs w:val="28"/>
        </w:rPr>
        <w:t>.</w:t>
      </w:r>
    </w:p>
    <w:p w14:paraId="63464591" w14:textId="19AF68F2" w:rsidR="00D12490" w:rsidRPr="00697499" w:rsidRDefault="00D12490" w:rsidP="00D12490">
      <w:pPr>
        <w:pStyle w:val="af7"/>
        <w:numPr>
          <w:ilvl w:val="0"/>
          <w:numId w:val="1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697499">
        <w:rPr>
          <w:rFonts w:ascii="Times New Roman" w:hAnsi="Times New Roman"/>
          <w:sz w:val="28"/>
          <w:szCs w:val="28"/>
        </w:rPr>
        <w:t>Страхование членов профсоюза и членов семей по программе ДМС «</w:t>
      </w:r>
      <w:proofErr w:type="spellStart"/>
      <w:r w:rsidRPr="00697499">
        <w:rPr>
          <w:rFonts w:ascii="Times New Roman" w:hAnsi="Times New Roman"/>
          <w:sz w:val="28"/>
          <w:szCs w:val="28"/>
        </w:rPr>
        <w:t>Антиклещ</w:t>
      </w:r>
      <w:proofErr w:type="spellEnd"/>
      <w:r w:rsidRPr="00697499">
        <w:rPr>
          <w:rFonts w:ascii="Times New Roman" w:hAnsi="Times New Roman"/>
          <w:sz w:val="28"/>
          <w:szCs w:val="28"/>
        </w:rPr>
        <w:t>».</w:t>
      </w:r>
    </w:p>
    <w:p w14:paraId="2FA3074A" w14:textId="77777777" w:rsidR="006B0814" w:rsidRPr="00A353B3" w:rsidRDefault="006B0814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987358">
        <w:rPr>
          <w:rFonts w:ascii="Times New Roman" w:hAnsi="Times New Roman" w:cs="Times New Roman"/>
          <w:i/>
          <w:sz w:val="28"/>
          <w:szCs w:val="28"/>
        </w:rPr>
        <w:t>март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87358">
        <w:rPr>
          <w:rFonts w:ascii="Times New Roman" w:hAnsi="Times New Roman" w:cs="Times New Roman"/>
          <w:i/>
          <w:sz w:val="28"/>
          <w:szCs w:val="28"/>
        </w:rPr>
        <w:t>апрель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32159">
        <w:rPr>
          <w:rFonts w:ascii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14:paraId="1C5B7428" w14:textId="62F8CCE1" w:rsidR="006B0814" w:rsidRPr="00A353B3" w:rsidRDefault="006B0814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аместитель председателя </w:t>
      </w:r>
      <w:r w:rsidR="008C7657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молодежной политике,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</w:t>
      </w:r>
      <w:r w:rsidRPr="00A353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 по раб</w:t>
      </w:r>
      <w:r w:rsidR="00D12490">
        <w:rPr>
          <w:rFonts w:ascii="Times New Roman" w:hAnsi="Times New Roman" w:cs="Times New Roman"/>
          <w:i/>
          <w:sz w:val="28"/>
          <w:szCs w:val="28"/>
        </w:rPr>
        <w:t xml:space="preserve">оте с ветеранами и пенсионерами, председатель комиссии социального страхования и охраны здоровья. </w:t>
      </w:r>
      <w:r w:rsidR="00D12490"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83E6F0" w14:textId="3E848CE2" w:rsidR="00B6151B" w:rsidRDefault="006B0814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A353B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с детьми, по работе с молодежью, 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по работе с ветеранами и пенсионерами, </w:t>
      </w:r>
      <w:r w:rsidR="00D12490">
        <w:rPr>
          <w:rFonts w:ascii="Times New Roman" w:hAnsi="Times New Roman" w:cs="Times New Roman"/>
          <w:i/>
          <w:sz w:val="28"/>
          <w:szCs w:val="28"/>
        </w:rPr>
        <w:t>по информационной работе, социального страхования и охраны здоровья.</w:t>
      </w:r>
    </w:p>
    <w:p w14:paraId="0E3F7F2D" w14:textId="77777777" w:rsidR="006B0814" w:rsidRDefault="006B0814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34FE89BC" w14:textId="77777777" w:rsidR="00004D63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987358">
        <w:rPr>
          <w:rFonts w:ascii="Times New Roman" w:hAnsi="Times New Roman"/>
          <w:b/>
          <w:caps/>
          <w:sz w:val="28"/>
          <w:szCs w:val="28"/>
        </w:rPr>
        <w:t>3.3</w:t>
      </w:r>
      <w:r w:rsidR="008C7657">
        <w:rPr>
          <w:rFonts w:ascii="Times New Roman" w:hAnsi="Times New Roman"/>
          <w:b/>
          <w:caps/>
          <w:sz w:val="28"/>
          <w:szCs w:val="28"/>
        </w:rPr>
        <w:t>:</w:t>
      </w:r>
    </w:p>
    <w:p w14:paraId="23F6C777" w14:textId="77777777" w:rsidR="00004D63" w:rsidRPr="008C7657" w:rsidRDefault="00987358" w:rsidP="006364B8">
      <w:pPr>
        <w:pStyle w:val="af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657">
        <w:rPr>
          <w:rFonts w:ascii="Times New Roman" w:hAnsi="Times New Roman"/>
          <w:sz w:val="28"/>
          <w:szCs w:val="28"/>
        </w:rPr>
        <w:t xml:space="preserve">Организация и проведение Фестиваля самодеятельного творчества и талантов сотрудников «Новые имена». </w:t>
      </w:r>
    </w:p>
    <w:p w14:paraId="4D4EF5B9" w14:textId="77777777" w:rsidR="00B6151B" w:rsidRPr="008C7657" w:rsidRDefault="00987358" w:rsidP="006364B8">
      <w:pPr>
        <w:pStyle w:val="af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657">
        <w:rPr>
          <w:rFonts w:ascii="Times New Roman" w:hAnsi="Times New Roman"/>
          <w:sz w:val="28"/>
          <w:szCs w:val="28"/>
        </w:rPr>
        <w:t>Организация и проведение ежегодного семейного праздника «</w:t>
      </w:r>
      <w:r w:rsidR="00004D63" w:rsidRPr="008C7657">
        <w:rPr>
          <w:rFonts w:ascii="Times New Roman" w:hAnsi="Times New Roman"/>
          <w:sz w:val="28"/>
          <w:szCs w:val="28"/>
        </w:rPr>
        <w:t>Чудо-</w:t>
      </w:r>
      <w:r w:rsidR="008C7657">
        <w:rPr>
          <w:rFonts w:ascii="Times New Roman" w:hAnsi="Times New Roman"/>
          <w:sz w:val="28"/>
          <w:szCs w:val="28"/>
        </w:rPr>
        <w:t>Масленица в ТГУ».</w:t>
      </w:r>
    </w:p>
    <w:p w14:paraId="69359DB6" w14:textId="77777777" w:rsidR="00987358" w:rsidRPr="00A353B3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CF1627" w:rsidRPr="00CF1627">
        <w:rPr>
          <w:rFonts w:ascii="Times New Roman" w:hAnsi="Times New Roman" w:cs="Times New Roman"/>
          <w:i/>
          <w:sz w:val="28"/>
          <w:szCs w:val="28"/>
        </w:rPr>
        <w:t>февраль</w:t>
      </w:r>
      <w:r w:rsidR="008C7657">
        <w:rPr>
          <w:rFonts w:ascii="Times New Roman" w:hAnsi="Times New Roman" w:cs="Times New Roman"/>
          <w:i/>
          <w:sz w:val="28"/>
          <w:szCs w:val="28"/>
        </w:rPr>
        <w:t xml:space="preserve">, март, </w:t>
      </w:r>
      <w:r w:rsidRPr="00CF1627">
        <w:rPr>
          <w:rFonts w:ascii="Times New Roman" w:hAnsi="Times New Roman" w:cs="Times New Roman"/>
          <w:i/>
          <w:sz w:val="28"/>
          <w:szCs w:val="28"/>
        </w:rPr>
        <w:t>апрель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32159">
        <w:rPr>
          <w:rFonts w:ascii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48F03159" w14:textId="77777777" w:rsidR="00987358" w:rsidRPr="00A353B3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аместитель председателя </w:t>
      </w:r>
      <w:r w:rsidR="008C7657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молодежной политике,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</w:t>
      </w:r>
      <w:r w:rsidRPr="00A353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культурно-массовой комиссии, председатель спортивно</w:t>
      </w:r>
      <w:r w:rsidR="008C7657">
        <w:rPr>
          <w:rFonts w:ascii="Times New Roman" w:hAnsi="Times New Roman" w:cs="Times New Roman"/>
          <w:i/>
          <w:sz w:val="28"/>
          <w:szCs w:val="28"/>
        </w:rPr>
        <w:t>-массовой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комиссии.</w:t>
      </w:r>
    </w:p>
    <w:p w14:paraId="41A20231" w14:textId="77777777" w:rsid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работе с детьми, по работе с молодежью, культурно-массовая, спортивн</w:t>
      </w:r>
      <w:r w:rsidR="008C7657">
        <w:rPr>
          <w:rFonts w:ascii="Times New Roman" w:hAnsi="Times New Roman" w:cs="Times New Roman"/>
          <w:i/>
          <w:sz w:val="28"/>
          <w:szCs w:val="28"/>
        </w:rPr>
        <w:t>о-массовая</w:t>
      </w:r>
      <w:r>
        <w:rPr>
          <w:rFonts w:ascii="Times New Roman" w:hAnsi="Times New Roman" w:cs="Times New Roman"/>
          <w:i/>
          <w:sz w:val="28"/>
          <w:szCs w:val="28"/>
        </w:rPr>
        <w:t>, по информационной работе.</w:t>
      </w:r>
    </w:p>
    <w:p w14:paraId="7F3AE9FD" w14:textId="77777777" w:rsidR="00987358" w:rsidRP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122F8719" w14:textId="77777777" w:rsidR="00004D63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3.4</w:t>
      </w:r>
      <w:r w:rsidRPr="00987358">
        <w:rPr>
          <w:rFonts w:ascii="Times New Roman" w:hAnsi="Times New Roman"/>
          <w:b/>
          <w:caps/>
          <w:sz w:val="28"/>
          <w:szCs w:val="28"/>
        </w:rPr>
        <w:t>.</w:t>
      </w:r>
      <w:r w:rsidR="00987358" w:rsidRPr="0098735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445E8B0C" w14:textId="718A1107" w:rsidR="00B6151B" w:rsidRPr="00D12490" w:rsidRDefault="00987358" w:rsidP="00D12490">
      <w:pPr>
        <w:pStyle w:val="af7"/>
        <w:numPr>
          <w:ilvl w:val="0"/>
          <w:numId w:val="13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D12490">
        <w:rPr>
          <w:rFonts w:ascii="Times New Roman" w:hAnsi="Times New Roman"/>
          <w:sz w:val="28"/>
          <w:szCs w:val="28"/>
        </w:rPr>
        <w:t xml:space="preserve">Кубок по боулингу среди подразделений </w:t>
      </w:r>
      <w:r w:rsidR="00D12490">
        <w:rPr>
          <w:rFonts w:ascii="Times New Roman" w:hAnsi="Times New Roman"/>
          <w:sz w:val="28"/>
          <w:szCs w:val="28"/>
        </w:rPr>
        <w:t>работни</w:t>
      </w:r>
      <w:r w:rsidRPr="00D12490">
        <w:rPr>
          <w:rFonts w:ascii="Times New Roman" w:hAnsi="Times New Roman"/>
          <w:sz w:val="28"/>
          <w:szCs w:val="28"/>
        </w:rPr>
        <w:t>ков ТГУ</w:t>
      </w:r>
      <w:r w:rsidR="00004D63" w:rsidRPr="00D12490">
        <w:rPr>
          <w:rFonts w:ascii="Times New Roman" w:hAnsi="Times New Roman"/>
          <w:sz w:val="28"/>
          <w:szCs w:val="28"/>
        </w:rPr>
        <w:t>,</w:t>
      </w:r>
      <w:r w:rsidRPr="00D12490">
        <w:rPr>
          <w:rFonts w:ascii="Times New Roman" w:hAnsi="Times New Roman"/>
          <w:sz w:val="28"/>
          <w:szCs w:val="28"/>
        </w:rPr>
        <w:t xml:space="preserve"> посвященный </w:t>
      </w:r>
      <w:r w:rsidR="00F32159" w:rsidRPr="00D12490">
        <w:rPr>
          <w:rFonts w:ascii="Times New Roman" w:hAnsi="Times New Roman"/>
          <w:sz w:val="28"/>
          <w:szCs w:val="28"/>
        </w:rPr>
        <w:t>145-летию</w:t>
      </w:r>
      <w:r w:rsidRPr="00D12490">
        <w:rPr>
          <w:rFonts w:ascii="Times New Roman" w:hAnsi="Times New Roman"/>
          <w:sz w:val="28"/>
          <w:szCs w:val="28"/>
        </w:rPr>
        <w:t xml:space="preserve"> ТГУ. </w:t>
      </w:r>
    </w:p>
    <w:p w14:paraId="7A091157" w14:textId="77777777" w:rsidR="00987358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май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32159">
        <w:rPr>
          <w:rFonts w:ascii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458F104E" w14:textId="3A2F0F83" w:rsidR="00FC4BDB" w:rsidRDefault="00822B27" w:rsidP="00FC4BDB">
      <w:pPr>
        <w:pStyle w:val="af7"/>
        <w:numPr>
          <w:ilvl w:val="0"/>
          <w:numId w:val="13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ф</w:t>
      </w:r>
      <w:r w:rsidR="00FC4BDB" w:rsidRPr="00FC4BDB">
        <w:rPr>
          <w:rFonts w:ascii="Times New Roman" w:hAnsi="Times New Roman"/>
          <w:sz w:val="28"/>
          <w:szCs w:val="28"/>
        </w:rPr>
        <w:t>отовыставк</w:t>
      </w:r>
      <w:r>
        <w:rPr>
          <w:rFonts w:ascii="Times New Roman" w:hAnsi="Times New Roman"/>
          <w:sz w:val="28"/>
          <w:szCs w:val="28"/>
        </w:rPr>
        <w:t>и</w:t>
      </w:r>
      <w:r w:rsidR="00FC4BDB" w:rsidRPr="00FC4BDB">
        <w:rPr>
          <w:rFonts w:ascii="Times New Roman" w:hAnsi="Times New Roman"/>
          <w:sz w:val="28"/>
          <w:szCs w:val="28"/>
        </w:rPr>
        <w:t xml:space="preserve"> </w:t>
      </w:r>
      <w:r w:rsidR="00FC4BDB">
        <w:rPr>
          <w:rFonts w:ascii="Times New Roman" w:hAnsi="Times New Roman"/>
          <w:sz w:val="28"/>
          <w:szCs w:val="28"/>
        </w:rPr>
        <w:t>«Университетские династии».</w:t>
      </w:r>
    </w:p>
    <w:p w14:paraId="68CC0612" w14:textId="65AADCE9" w:rsidR="00FC4BDB" w:rsidRPr="00DD6DAC" w:rsidRDefault="00FC4BDB" w:rsidP="00FC4BDB">
      <w:pPr>
        <w:pStyle w:val="af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Клубов «Лирики» и «Вдохновение»; совместное заседание к 145-летию университета</w:t>
      </w:r>
      <w:r w:rsidR="00A62B19">
        <w:rPr>
          <w:rFonts w:ascii="Times New Roman" w:hAnsi="Times New Roman"/>
          <w:sz w:val="28"/>
          <w:szCs w:val="28"/>
        </w:rPr>
        <w:t xml:space="preserve"> об университетских династиях и поэтах-песенниках ТГУ</w:t>
      </w:r>
      <w:r>
        <w:rPr>
          <w:rFonts w:ascii="Times New Roman" w:hAnsi="Times New Roman"/>
          <w:sz w:val="28"/>
          <w:szCs w:val="28"/>
        </w:rPr>
        <w:t>.</w:t>
      </w:r>
    </w:p>
    <w:p w14:paraId="48EB2978" w14:textId="1A9C173C" w:rsidR="00987358" w:rsidRPr="00A353B3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8C7657">
        <w:rPr>
          <w:rFonts w:ascii="Times New Roman" w:hAnsi="Times New Roman" w:cs="Times New Roman"/>
          <w:i/>
          <w:sz w:val="28"/>
          <w:szCs w:val="28"/>
        </w:rPr>
        <w:t>редседатель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 председатель спортивно</w:t>
      </w:r>
      <w:r w:rsidR="008C7657">
        <w:rPr>
          <w:rFonts w:ascii="Times New Roman" w:hAnsi="Times New Roman" w:cs="Times New Roman"/>
          <w:i/>
          <w:sz w:val="28"/>
          <w:szCs w:val="28"/>
        </w:rPr>
        <w:t>-массовой</w:t>
      </w:r>
      <w:r w:rsidR="00FC4BDB">
        <w:rPr>
          <w:rFonts w:ascii="Times New Roman" w:hAnsi="Times New Roman" w:cs="Times New Roman"/>
          <w:i/>
          <w:sz w:val="28"/>
          <w:szCs w:val="28"/>
        </w:rPr>
        <w:t xml:space="preserve"> комиссии, председатель комиссии по работе с молодежью, председатель комиссии по работе с ветеранами.</w:t>
      </w:r>
    </w:p>
    <w:p w14:paraId="00A2CBF8" w14:textId="5C1C9DE5" w:rsid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спортивная</w:t>
      </w:r>
      <w:r w:rsidR="008C7657">
        <w:rPr>
          <w:rFonts w:ascii="Times New Roman" w:hAnsi="Times New Roman" w:cs="Times New Roman"/>
          <w:i/>
          <w:sz w:val="28"/>
          <w:szCs w:val="28"/>
        </w:rPr>
        <w:t>-массовая</w:t>
      </w:r>
      <w:proofErr w:type="gramEnd"/>
      <w:r w:rsidR="00FC4BDB">
        <w:rPr>
          <w:rFonts w:ascii="Times New Roman" w:hAnsi="Times New Roman" w:cs="Times New Roman"/>
          <w:i/>
          <w:sz w:val="28"/>
          <w:szCs w:val="28"/>
        </w:rPr>
        <w:t>, по информационной работе, по работе с молодежью, по работе с ветеранами.</w:t>
      </w:r>
    </w:p>
    <w:p w14:paraId="0077A7BD" w14:textId="77777777" w:rsid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096AAB72" w14:textId="77777777" w:rsidR="00004D63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3.5.</w:t>
      </w:r>
      <w:r w:rsidR="0098735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5C3FF2B7" w14:textId="48EEBB79" w:rsidR="00B6151B" w:rsidRPr="00D12490" w:rsidRDefault="00987358" w:rsidP="00D12490">
      <w:pPr>
        <w:pStyle w:val="af7"/>
        <w:numPr>
          <w:ilvl w:val="0"/>
          <w:numId w:val="13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D12490">
        <w:rPr>
          <w:rFonts w:ascii="Times New Roman" w:hAnsi="Times New Roman"/>
          <w:sz w:val="28"/>
          <w:szCs w:val="28"/>
        </w:rPr>
        <w:t xml:space="preserve">Организация получения путевок в </w:t>
      </w:r>
      <w:r w:rsidR="008C7657" w:rsidRPr="00D12490">
        <w:rPr>
          <w:rFonts w:ascii="Times New Roman" w:hAnsi="Times New Roman"/>
          <w:sz w:val="28"/>
          <w:szCs w:val="28"/>
        </w:rPr>
        <w:t>детские оздоровительные лагеря</w:t>
      </w:r>
      <w:r w:rsidRPr="00D12490">
        <w:rPr>
          <w:rFonts w:ascii="Times New Roman" w:hAnsi="Times New Roman"/>
          <w:sz w:val="28"/>
          <w:szCs w:val="28"/>
        </w:rPr>
        <w:t xml:space="preserve"> Томска и Томской области для детей </w:t>
      </w:r>
      <w:r w:rsidR="00D12490">
        <w:rPr>
          <w:rFonts w:ascii="Times New Roman" w:hAnsi="Times New Roman"/>
          <w:sz w:val="28"/>
          <w:szCs w:val="28"/>
        </w:rPr>
        <w:t>работ</w:t>
      </w:r>
      <w:r w:rsidRPr="00D12490">
        <w:rPr>
          <w:rFonts w:ascii="Times New Roman" w:hAnsi="Times New Roman"/>
          <w:sz w:val="28"/>
          <w:szCs w:val="28"/>
        </w:rPr>
        <w:t>ников ТГУ.</w:t>
      </w:r>
    </w:p>
    <w:p w14:paraId="1C4F2DD2" w14:textId="77777777" w:rsidR="00987358" w:rsidRPr="00A353B3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8C765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9873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квартал 202</w:t>
      </w:r>
      <w:r w:rsidR="00F32159">
        <w:rPr>
          <w:rFonts w:ascii="Times New Roman" w:hAnsi="Times New Roman" w:cs="Times New Roman"/>
          <w:i/>
          <w:sz w:val="28"/>
          <w:szCs w:val="28"/>
        </w:rPr>
        <w:t>3</w:t>
      </w:r>
      <w:r w:rsidR="008C76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249D9BC5" w14:textId="77777777" w:rsidR="00987358" w:rsidRPr="00A353B3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аместитель председателя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657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детьми.</w:t>
      </w:r>
    </w:p>
    <w:p w14:paraId="4D6D9D2C" w14:textId="77777777" w:rsid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работе с детьми.</w:t>
      </w:r>
    </w:p>
    <w:p w14:paraId="01337B34" w14:textId="77777777" w:rsidR="00987358" w:rsidRP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2F0A21AE" w14:textId="77777777" w:rsidR="00004D63" w:rsidRDefault="00B6151B" w:rsidP="006364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b/>
          <w:caps/>
          <w:sz w:val="28"/>
          <w:szCs w:val="28"/>
        </w:rPr>
        <w:t>3.6.</w:t>
      </w:r>
      <w:r w:rsidR="00335E96" w:rsidRPr="00335E96">
        <w:rPr>
          <w:rFonts w:ascii="Times New Roman" w:hAnsi="Times New Roman"/>
          <w:sz w:val="28"/>
          <w:szCs w:val="28"/>
        </w:rPr>
        <w:t xml:space="preserve"> </w:t>
      </w:r>
    </w:p>
    <w:p w14:paraId="32BAD4FF" w14:textId="77777777" w:rsidR="00335E96" w:rsidRPr="00D12490" w:rsidRDefault="00335E96" w:rsidP="00D12490">
      <w:pPr>
        <w:pStyle w:val="af7"/>
        <w:numPr>
          <w:ilvl w:val="0"/>
          <w:numId w:val="13"/>
        </w:numPr>
        <w:ind w:hanging="720"/>
        <w:rPr>
          <w:rFonts w:ascii="Times New Roman" w:hAnsi="Times New Roman"/>
          <w:sz w:val="28"/>
          <w:szCs w:val="28"/>
        </w:rPr>
      </w:pPr>
      <w:r w:rsidRPr="00D12490">
        <w:rPr>
          <w:rFonts w:ascii="Times New Roman" w:hAnsi="Times New Roman"/>
          <w:sz w:val="28"/>
          <w:szCs w:val="28"/>
        </w:rPr>
        <w:t xml:space="preserve">Спортивно-массовое мероприятие «Семейные старты». </w:t>
      </w:r>
    </w:p>
    <w:p w14:paraId="448A163D" w14:textId="77777777" w:rsidR="00335E96" w:rsidRPr="00A353B3" w:rsidRDefault="00335E96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BD0B92">
        <w:rPr>
          <w:rFonts w:ascii="Times New Roman" w:hAnsi="Times New Roman" w:cs="Times New Roman"/>
          <w:i/>
          <w:sz w:val="28"/>
          <w:szCs w:val="28"/>
        </w:rPr>
        <w:t>январь</w:t>
      </w:r>
      <w:r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32159">
        <w:rPr>
          <w:rFonts w:ascii="Times New Roman" w:hAnsi="Times New Roman" w:cs="Times New Roman"/>
          <w:i/>
          <w:sz w:val="28"/>
          <w:szCs w:val="28"/>
        </w:rPr>
        <w:t>3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0083EAF5" w14:textId="77777777" w:rsidR="00335E96" w:rsidRPr="00A353B3" w:rsidRDefault="00335E96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аместитель председателя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по молодежной политике</w:t>
      </w:r>
      <w:r>
        <w:rPr>
          <w:rFonts w:ascii="Times New Roman" w:hAnsi="Times New Roman" w:cs="Times New Roman"/>
          <w:i/>
          <w:sz w:val="28"/>
          <w:szCs w:val="28"/>
        </w:rPr>
        <w:t>, председатель спортивной комиссии,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детьми.</w:t>
      </w:r>
    </w:p>
    <w:p w14:paraId="5FD96B0E" w14:textId="77777777" w:rsidR="00335E96" w:rsidRDefault="00335E96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детьми, спортивно-массовая, по работе с молодежью. </w:t>
      </w:r>
    </w:p>
    <w:p w14:paraId="32ECDED1" w14:textId="77777777" w:rsidR="00AF3529" w:rsidRDefault="00AF3529" w:rsidP="006364B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442CB7FD" w14:textId="77777777" w:rsidR="00CB0B22" w:rsidRDefault="00B6151B" w:rsidP="006364B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335E96">
        <w:rPr>
          <w:rFonts w:ascii="Times New Roman" w:hAnsi="Times New Roman"/>
          <w:b/>
          <w:sz w:val="28"/>
          <w:szCs w:val="28"/>
        </w:rPr>
        <w:t>3.7.</w:t>
      </w:r>
      <w:r w:rsidR="00335E96" w:rsidRPr="00335E96">
        <w:rPr>
          <w:rFonts w:ascii="Times New Roman" w:hAnsi="Times New Roman"/>
          <w:b/>
          <w:sz w:val="28"/>
          <w:szCs w:val="28"/>
        </w:rPr>
        <w:t xml:space="preserve"> </w:t>
      </w:r>
    </w:p>
    <w:p w14:paraId="029B4A5E" w14:textId="77777777" w:rsidR="00335E96" w:rsidRPr="00C927A7" w:rsidRDefault="00335E96" w:rsidP="00C927A7">
      <w:pPr>
        <w:pStyle w:val="af7"/>
        <w:numPr>
          <w:ilvl w:val="0"/>
          <w:numId w:val="13"/>
        </w:numPr>
        <w:ind w:hanging="720"/>
        <w:rPr>
          <w:rFonts w:ascii="Times New Roman" w:hAnsi="Times New Roman"/>
          <w:sz w:val="28"/>
          <w:szCs w:val="28"/>
        </w:rPr>
      </w:pPr>
      <w:r w:rsidRPr="00C927A7">
        <w:rPr>
          <w:rFonts w:ascii="Times New Roman" w:hAnsi="Times New Roman"/>
          <w:sz w:val="28"/>
          <w:szCs w:val="28"/>
        </w:rPr>
        <w:t xml:space="preserve">Организация и проведение новогодних мероприятий: </w:t>
      </w:r>
    </w:p>
    <w:p w14:paraId="1A80A961" w14:textId="77777777" w:rsidR="00335E96" w:rsidRPr="00335E96" w:rsidRDefault="00335E96" w:rsidP="006364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- проведение детского утренника</w:t>
      </w:r>
      <w:r w:rsidR="00004D63">
        <w:rPr>
          <w:rFonts w:ascii="Times New Roman" w:hAnsi="Times New Roman"/>
          <w:sz w:val="28"/>
          <w:szCs w:val="28"/>
        </w:rPr>
        <w:t>;</w:t>
      </w:r>
    </w:p>
    <w:p w14:paraId="54EEAEAE" w14:textId="77777777" w:rsidR="00335E96" w:rsidRPr="00335E96" w:rsidRDefault="00335E96" w:rsidP="006364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- организация новогоднего спектакля для детей сотрудников</w:t>
      </w:r>
      <w:r w:rsidR="00004D63">
        <w:rPr>
          <w:rFonts w:ascii="Times New Roman" w:hAnsi="Times New Roman"/>
          <w:sz w:val="28"/>
          <w:szCs w:val="28"/>
        </w:rPr>
        <w:t>;</w:t>
      </w:r>
    </w:p>
    <w:p w14:paraId="63B01BC8" w14:textId="77777777" w:rsidR="00335E96" w:rsidRPr="00335E96" w:rsidRDefault="00335E96" w:rsidP="006364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- проведение новогоднего вечера для сотрудников</w:t>
      </w:r>
      <w:r w:rsidR="00004D63">
        <w:rPr>
          <w:rFonts w:ascii="Times New Roman" w:hAnsi="Times New Roman"/>
          <w:sz w:val="28"/>
          <w:szCs w:val="28"/>
        </w:rPr>
        <w:t>;</w:t>
      </w:r>
    </w:p>
    <w:p w14:paraId="7626A7F0" w14:textId="77777777" w:rsidR="00B6151B" w:rsidRPr="00335E96" w:rsidRDefault="00335E96" w:rsidP="006364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  <w:shd w:val="clear" w:color="auto" w:fill="FFFFFF"/>
        </w:rPr>
        <w:t>- проведение выставки самодельной новогодней игрушки</w:t>
      </w:r>
      <w:r w:rsidR="00004D6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4058BB0" w14:textId="77777777" w:rsidR="00D5768C" w:rsidRPr="00A353B3" w:rsidRDefault="00D5768C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декабрь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D0B92">
        <w:rPr>
          <w:rFonts w:ascii="Times New Roman" w:hAnsi="Times New Roman" w:cs="Times New Roman"/>
          <w:i/>
          <w:sz w:val="28"/>
          <w:szCs w:val="28"/>
        </w:rPr>
        <w:t>3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23CCAF30" w14:textId="77777777" w:rsidR="00D5768C" w:rsidRPr="00A353B3" w:rsidRDefault="00D5768C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EA2602">
        <w:rPr>
          <w:rFonts w:ascii="Times New Roman" w:hAnsi="Times New Roman" w:cs="Times New Roman"/>
          <w:i/>
          <w:sz w:val="28"/>
          <w:szCs w:val="28"/>
        </w:rPr>
        <w:t>редседатель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заместитель председателя </w:t>
      </w:r>
      <w:r w:rsidR="00EA2602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молодежной политике, председатель культурно-массовой комиссии,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детьми.</w:t>
      </w:r>
    </w:p>
    <w:p w14:paraId="7E698C84" w14:textId="77777777" w:rsidR="00D5768C" w:rsidRDefault="00D5768C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детьми, культурно-массовая, </w:t>
      </w:r>
      <w:r w:rsidR="00CB0B2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информационн</w:t>
      </w:r>
      <w:r w:rsidR="00CB0B22">
        <w:rPr>
          <w:rFonts w:ascii="Times New Roman" w:hAnsi="Times New Roman" w:cs="Times New Roman"/>
          <w:i/>
          <w:sz w:val="28"/>
          <w:szCs w:val="28"/>
        </w:rPr>
        <w:t>ой работе, по работе с молодежью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2409A1E" w14:textId="77777777" w:rsidR="00335E96" w:rsidRDefault="00335E96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7365359B" w14:textId="77777777" w:rsidR="003478AB" w:rsidRPr="00E64B37" w:rsidRDefault="003478AB" w:rsidP="006364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4B37">
        <w:rPr>
          <w:rFonts w:ascii="Times New Roman" w:hAnsi="Times New Roman"/>
          <w:b/>
          <w:sz w:val="28"/>
          <w:szCs w:val="28"/>
        </w:rPr>
        <w:t>3.</w:t>
      </w:r>
      <w:r w:rsidR="006D6CF1">
        <w:rPr>
          <w:rFonts w:ascii="Times New Roman" w:hAnsi="Times New Roman"/>
          <w:b/>
          <w:sz w:val="28"/>
          <w:szCs w:val="28"/>
        </w:rPr>
        <w:t>8</w:t>
      </w:r>
      <w:r w:rsidR="00EA2602">
        <w:rPr>
          <w:rFonts w:ascii="Times New Roman" w:hAnsi="Times New Roman"/>
          <w:b/>
          <w:sz w:val="28"/>
          <w:szCs w:val="28"/>
        </w:rPr>
        <w:t>:</w:t>
      </w:r>
    </w:p>
    <w:p w14:paraId="0CC66ACE" w14:textId="77777777" w:rsidR="003478AB" w:rsidRPr="00EA2602" w:rsidRDefault="003478AB" w:rsidP="006364B8">
      <w:pPr>
        <w:pStyle w:val="af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602">
        <w:rPr>
          <w:rFonts w:ascii="Times New Roman" w:hAnsi="Times New Roman"/>
          <w:sz w:val="28"/>
          <w:szCs w:val="28"/>
        </w:rPr>
        <w:t>Подготовка и сопровождение документов, формирование списка молодых учёных НИ ТГУ для получения социальных выплат по Государственным жилищным сертификатам.</w:t>
      </w:r>
    </w:p>
    <w:p w14:paraId="32FC1F1A" w14:textId="77777777" w:rsidR="003478AB" w:rsidRPr="00EA2602" w:rsidRDefault="003478AB" w:rsidP="006364B8">
      <w:pPr>
        <w:pStyle w:val="af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602">
        <w:rPr>
          <w:rFonts w:ascii="Times New Roman" w:hAnsi="Times New Roman"/>
          <w:sz w:val="28"/>
          <w:szCs w:val="28"/>
        </w:rPr>
        <w:t>Информирование сотрудников университета по ипотечным программам на льготных условиях (Ипотека с государственной поддержкой, Губернаторская ипотека и т.п.)</w:t>
      </w:r>
    </w:p>
    <w:p w14:paraId="0D42001D" w14:textId="77777777" w:rsidR="003478AB" w:rsidRPr="00E64B37" w:rsidRDefault="003478AB" w:rsidP="006364B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4B37">
        <w:rPr>
          <w:rFonts w:ascii="Times New Roman" w:hAnsi="Times New Roman"/>
          <w:b/>
          <w:i/>
          <w:sz w:val="28"/>
          <w:szCs w:val="28"/>
        </w:rPr>
        <w:t>Сроки:</w:t>
      </w:r>
      <w:r w:rsidR="00EA2602">
        <w:rPr>
          <w:rFonts w:ascii="Times New Roman" w:hAnsi="Times New Roman"/>
          <w:i/>
          <w:sz w:val="28"/>
          <w:szCs w:val="28"/>
        </w:rPr>
        <w:t xml:space="preserve"> сентябрь – </w:t>
      </w:r>
      <w:r w:rsidRPr="00E64B37">
        <w:rPr>
          <w:rFonts w:ascii="Times New Roman" w:hAnsi="Times New Roman"/>
          <w:i/>
          <w:sz w:val="28"/>
          <w:szCs w:val="28"/>
        </w:rPr>
        <w:t>октябрь</w:t>
      </w:r>
      <w:r w:rsidR="00EA2602">
        <w:rPr>
          <w:rFonts w:ascii="Times New Roman" w:hAnsi="Times New Roman"/>
          <w:i/>
          <w:sz w:val="28"/>
          <w:szCs w:val="28"/>
        </w:rPr>
        <w:t xml:space="preserve"> 202</w:t>
      </w:r>
      <w:r w:rsidR="00BD0B92">
        <w:rPr>
          <w:rFonts w:ascii="Times New Roman" w:hAnsi="Times New Roman"/>
          <w:i/>
          <w:sz w:val="28"/>
          <w:szCs w:val="28"/>
        </w:rPr>
        <w:t>3</w:t>
      </w:r>
      <w:r w:rsidR="00EA2602">
        <w:rPr>
          <w:rFonts w:ascii="Times New Roman" w:hAnsi="Times New Roman"/>
          <w:i/>
          <w:sz w:val="28"/>
          <w:szCs w:val="28"/>
        </w:rPr>
        <w:t xml:space="preserve"> г</w:t>
      </w:r>
      <w:r w:rsidRPr="00E64B37">
        <w:rPr>
          <w:rFonts w:ascii="Times New Roman" w:hAnsi="Times New Roman"/>
          <w:i/>
          <w:sz w:val="28"/>
          <w:szCs w:val="28"/>
        </w:rPr>
        <w:t>.</w:t>
      </w:r>
    </w:p>
    <w:p w14:paraId="380B1FF1" w14:textId="77777777" w:rsidR="003478AB" w:rsidRPr="00E64B37" w:rsidRDefault="003478AB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B37">
        <w:rPr>
          <w:rFonts w:ascii="Times New Roman" w:hAnsi="Times New Roman"/>
          <w:b/>
          <w:i/>
          <w:sz w:val="28"/>
          <w:szCs w:val="28"/>
        </w:rPr>
        <w:t>Отв.:</w:t>
      </w:r>
      <w:r w:rsidRPr="00E64B37">
        <w:rPr>
          <w:rFonts w:ascii="Times New Roman" w:hAnsi="Times New Roman"/>
          <w:i/>
          <w:sz w:val="28"/>
          <w:szCs w:val="28"/>
        </w:rPr>
        <w:t xml:space="preserve"> </w:t>
      </w:r>
      <w:r w:rsidR="00EA2602">
        <w:rPr>
          <w:rFonts w:ascii="Times New Roman" w:hAnsi="Times New Roman" w:cs="Times New Roman"/>
          <w:i/>
          <w:sz w:val="28"/>
          <w:szCs w:val="28"/>
        </w:rPr>
        <w:t>заместитель председателя профсоюзной организации</w:t>
      </w:r>
      <w:r w:rsidRPr="00E64B37">
        <w:rPr>
          <w:rFonts w:ascii="Times New Roman" w:hAnsi="Times New Roman" w:cs="Times New Roman"/>
          <w:i/>
          <w:sz w:val="28"/>
          <w:szCs w:val="28"/>
        </w:rPr>
        <w:t xml:space="preserve"> по молодежной политике.</w:t>
      </w:r>
    </w:p>
    <w:p w14:paraId="1DD53E5D" w14:textId="77777777" w:rsidR="003478AB" w:rsidRPr="003478AB" w:rsidRDefault="003478AB" w:rsidP="006364B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4B37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E64B37">
        <w:rPr>
          <w:rFonts w:ascii="Times New Roman" w:hAnsi="Times New Roman" w:cs="Times New Roman"/>
          <w:i/>
          <w:sz w:val="28"/>
          <w:szCs w:val="28"/>
        </w:rPr>
        <w:t xml:space="preserve"> по работе с молодежью, по информационной работе.</w:t>
      </w:r>
    </w:p>
    <w:p w14:paraId="18C63926" w14:textId="77777777" w:rsidR="003478AB" w:rsidRDefault="003478AB" w:rsidP="00636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B2599" w14:textId="77777777" w:rsidR="00004D63" w:rsidRDefault="00CB0B22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</w:t>
      </w:r>
      <w:r w:rsidR="006D6CF1">
        <w:rPr>
          <w:rFonts w:ascii="Times New Roman" w:hAnsi="Times New Roman"/>
          <w:b/>
          <w:caps/>
          <w:sz w:val="28"/>
          <w:szCs w:val="28"/>
        </w:rPr>
        <w:t>9</w:t>
      </w:r>
      <w:r w:rsidR="00B6151B" w:rsidRPr="003A47EB">
        <w:rPr>
          <w:rFonts w:ascii="Times New Roman" w:hAnsi="Times New Roman"/>
          <w:b/>
          <w:caps/>
          <w:sz w:val="28"/>
          <w:szCs w:val="28"/>
        </w:rPr>
        <w:t>.</w:t>
      </w:r>
      <w:r w:rsidR="00D5768C" w:rsidRPr="003A47E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002E1A4E" w14:textId="77777777" w:rsidR="003A47EB" w:rsidRPr="00C927A7" w:rsidRDefault="00D5768C" w:rsidP="00C927A7">
      <w:pPr>
        <w:pStyle w:val="af7"/>
        <w:numPr>
          <w:ilvl w:val="0"/>
          <w:numId w:val="14"/>
        </w:numPr>
        <w:ind w:hanging="720"/>
        <w:jc w:val="both"/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</w:pPr>
      <w:r w:rsidRPr="00C927A7">
        <w:rPr>
          <w:rFonts w:ascii="Times New Roman" w:eastAsia="Times New Roman" w:hAnsi="Times New Roman"/>
          <w:sz w:val="28"/>
          <w:szCs w:val="28"/>
          <w:lang w:eastAsia="ru-RU"/>
        </w:rPr>
        <w:t>Освещение работы  профсоюзной организации и подготовка выпуска и</w:t>
      </w:r>
      <w:r w:rsidR="00004D63" w:rsidRPr="00C927A7">
        <w:rPr>
          <w:rFonts w:ascii="Times New Roman" w:eastAsia="Times New Roman" w:hAnsi="Times New Roman"/>
          <w:sz w:val="28"/>
          <w:szCs w:val="28"/>
          <w:lang w:eastAsia="ru-RU"/>
        </w:rPr>
        <w:t>нформационного листка «Вместе»,</w:t>
      </w:r>
      <w:r w:rsidRPr="00C927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наполнение сайта </w:t>
      </w:r>
      <w:proofErr w:type="spellStart"/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val="en-US" w:eastAsia="ru-RU"/>
        </w:rPr>
        <w:t>profcom</w:t>
      </w:r>
      <w:proofErr w:type="spellEnd"/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val="en-US" w:eastAsia="ru-RU"/>
        </w:rPr>
        <w:t>tsu</w:t>
      </w:r>
      <w:proofErr w:type="spellEnd"/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.</w:t>
      </w:r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val="en-US" w:eastAsia="ru-RU"/>
        </w:rPr>
        <w:t>ru</w:t>
      </w:r>
      <w:r w:rsidR="003A47EB"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.</w:t>
      </w:r>
    </w:p>
    <w:p w14:paraId="03B3CCE6" w14:textId="77777777" w:rsidR="003A47EB" w:rsidRPr="00A353B3" w:rsidRDefault="003A47EB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Pr="003A47EB">
        <w:rPr>
          <w:rFonts w:ascii="Times New Roman" w:hAnsi="Times New Roman" w:cs="Times New Roman"/>
          <w:i/>
          <w:sz w:val="28"/>
          <w:szCs w:val="28"/>
        </w:rPr>
        <w:t>в течение года.</w:t>
      </w:r>
    </w:p>
    <w:p w14:paraId="23C84DA1" w14:textId="77777777" w:rsidR="003A47EB" w:rsidRDefault="003A47EB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EA2602">
        <w:rPr>
          <w:rFonts w:ascii="Times New Roman" w:hAnsi="Times New Roman" w:cs="Times New Roman"/>
          <w:i/>
          <w:sz w:val="28"/>
          <w:szCs w:val="28"/>
        </w:rPr>
        <w:t>редседатель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 председатель комиссии по информационной работе, председатель организационно-массовой комиссии.</w:t>
      </w:r>
    </w:p>
    <w:p w14:paraId="5656D292" w14:textId="77777777" w:rsidR="003A47EB" w:rsidRDefault="003A47E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="00BD6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65EF" w:rsidRPr="00BD65E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</w:t>
      </w:r>
      <w:r w:rsidR="00BD65EF">
        <w:rPr>
          <w:rFonts w:ascii="Times New Roman" w:hAnsi="Times New Roman" w:cs="Times New Roman"/>
          <w:i/>
          <w:sz w:val="28"/>
          <w:szCs w:val="28"/>
        </w:rPr>
        <w:t>ой работе, организационно-массовая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BD8FDB9" w14:textId="77777777" w:rsidR="003A47EB" w:rsidRPr="003A47EB" w:rsidRDefault="003A47EB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</w:pPr>
    </w:p>
    <w:p w14:paraId="2E8A79BA" w14:textId="77777777" w:rsidR="00004D63" w:rsidRDefault="00B6151B" w:rsidP="006364B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aps/>
          <w:sz w:val="28"/>
          <w:szCs w:val="28"/>
        </w:rPr>
        <w:t>3.</w:t>
      </w:r>
      <w:r w:rsidR="00CB0B22">
        <w:rPr>
          <w:rFonts w:ascii="Times New Roman" w:hAnsi="Times New Roman"/>
          <w:b/>
          <w:caps/>
          <w:sz w:val="28"/>
          <w:szCs w:val="28"/>
        </w:rPr>
        <w:t>1</w:t>
      </w:r>
      <w:r w:rsidR="006D6CF1">
        <w:rPr>
          <w:rFonts w:ascii="Times New Roman" w:hAnsi="Times New Roman"/>
          <w:b/>
          <w:caps/>
          <w:sz w:val="28"/>
          <w:szCs w:val="28"/>
        </w:rPr>
        <w:t>0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="00BD65EF" w:rsidRPr="00BD65EF">
        <w:rPr>
          <w:rFonts w:ascii="Times New Roman" w:hAnsi="Times New Roman"/>
          <w:sz w:val="16"/>
          <w:szCs w:val="16"/>
        </w:rPr>
        <w:t xml:space="preserve"> </w:t>
      </w:r>
    </w:p>
    <w:p w14:paraId="116C8E0B" w14:textId="77777777" w:rsidR="00BD65EF" w:rsidRPr="00CB1AAE" w:rsidRDefault="00BD65EF" w:rsidP="006364B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BD65EF">
        <w:rPr>
          <w:rFonts w:ascii="Times New Roman" w:hAnsi="Times New Roman"/>
          <w:sz w:val="28"/>
          <w:szCs w:val="28"/>
        </w:rPr>
        <w:t xml:space="preserve">Контроль </w:t>
      </w:r>
      <w:r w:rsidR="00001EAC">
        <w:rPr>
          <w:rFonts w:ascii="Times New Roman" w:hAnsi="Times New Roman"/>
          <w:sz w:val="28"/>
          <w:szCs w:val="28"/>
        </w:rPr>
        <w:t>за</w:t>
      </w:r>
      <w:r w:rsidRPr="00BD65EF">
        <w:rPr>
          <w:rFonts w:ascii="Times New Roman" w:hAnsi="Times New Roman"/>
          <w:sz w:val="28"/>
          <w:szCs w:val="28"/>
        </w:rPr>
        <w:t xml:space="preserve"> соблюдени</w:t>
      </w:r>
      <w:r w:rsidR="00001EAC">
        <w:rPr>
          <w:rFonts w:ascii="Times New Roman" w:hAnsi="Times New Roman"/>
          <w:sz w:val="28"/>
          <w:szCs w:val="28"/>
        </w:rPr>
        <w:t>ем</w:t>
      </w:r>
      <w:r w:rsidRPr="00BD65EF">
        <w:rPr>
          <w:rFonts w:ascii="Times New Roman" w:hAnsi="Times New Roman"/>
          <w:sz w:val="28"/>
          <w:szCs w:val="28"/>
        </w:rPr>
        <w:t xml:space="preserve"> </w:t>
      </w:r>
      <w:r w:rsidR="00001EAC">
        <w:rPr>
          <w:rFonts w:ascii="Times New Roman" w:hAnsi="Times New Roman"/>
          <w:sz w:val="28"/>
          <w:szCs w:val="28"/>
        </w:rPr>
        <w:t>ТК</w:t>
      </w:r>
      <w:r w:rsidRPr="00BD65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нормирования и оплаты труда, </w:t>
      </w:r>
      <w:r w:rsidRPr="00BD65EF">
        <w:rPr>
          <w:rFonts w:ascii="Times New Roman" w:hAnsi="Times New Roman"/>
          <w:sz w:val="28"/>
          <w:szCs w:val="28"/>
        </w:rPr>
        <w:t>выполнения пунктов Коллективного договора.</w:t>
      </w:r>
    </w:p>
    <w:p w14:paraId="0C91FBB0" w14:textId="77777777" w:rsidR="00BD65EF" w:rsidRPr="00A353B3" w:rsidRDefault="00BD65EF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Pr="003A47EB">
        <w:rPr>
          <w:rFonts w:ascii="Times New Roman" w:hAnsi="Times New Roman" w:cs="Times New Roman"/>
          <w:i/>
          <w:sz w:val="28"/>
          <w:szCs w:val="28"/>
        </w:rPr>
        <w:t>в течение года.</w:t>
      </w:r>
    </w:p>
    <w:p w14:paraId="5771518C" w14:textId="7EDD42CC" w:rsidR="00BD65EF" w:rsidRDefault="00BD65EF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EA2602">
        <w:rPr>
          <w:rFonts w:ascii="Times New Roman" w:hAnsi="Times New Roman" w:cs="Times New Roman"/>
          <w:i/>
          <w:sz w:val="28"/>
          <w:szCs w:val="28"/>
        </w:rPr>
        <w:t>редседатель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председатель комиссии по </w:t>
      </w:r>
      <w:r w:rsidR="00001EAC">
        <w:rPr>
          <w:rFonts w:ascii="Times New Roman" w:hAnsi="Times New Roman" w:cs="Times New Roman"/>
          <w:i/>
          <w:sz w:val="28"/>
          <w:szCs w:val="28"/>
        </w:rPr>
        <w:t xml:space="preserve">трудовым отношениям и социальному партнерству, председатель комиссии по информационной работе,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A93F03">
        <w:rPr>
          <w:rFonts w:ascii="Times New Roman" w:hAnsi="Times New Roman" w:cs="Times New Roman"/>
          <w:i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организационно-массовой </w:t>
      </w:r>
      <w:r w:rsidR="00A93F03">
        <w:rPr>
          <w:rFonts w:ascii="Times New Roman" w:hAnsi="Times New Roman" w:cs="Times New Roman"/>
          <w:i/>
          <w:sz w:val="28"/>
          <w:szCs w:val="28"/>
        </w:rPr>
        <w:t>работе.</w:t>
      </w:r>
    </w:p>
    <w:p w14:paraId="3152540F" w14:textId="3AC9D694" w:rsidR="00BD65EF" w:rsidRDefault="00BD65EF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A353B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01EA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001EAC">
        <w:rPr>
          <w:rFonts w:ascii="Times New Roman" w:hAnsi="Times New Roman" w:cs="Times New Roman"/>
          <w:i/>
          <w:sz w:val="28"/>
          <w:szCs w:val="28"/>
        </w:rPr>
        <w:t xml:space="preserve"> трудовым отношениям и социальному партнерству, </w:t>
      </w:r>
      <w:r w:rsidRPr="00BD65E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информационной работе, </w:t>
      </w:r>
      <w:r w:rsidR="00A93F0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организационно-массов</w:t>
      </w:r>
      <w:r w:rsidR="00A93F03">
        <w:rPr>
          <w:rFonts w:ascii="Times New Roman" w:hAnsi="Times New Roman" w:cs="Times New Roman"/>
          <w:i/>
          <w:sz w:val="28"/>
          <w:szCs w:val="28"/>
        </w:rPr>
        <w:t>ой работе, комиссия общественного контроля.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6F8204" w14:textId="77777777" w:rsidR="00BD65EF" w:rsidRDefault="00BD65EF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</w:pPr>
    </w:p>
    <w:p w14:paraId="56DBA0A1" w14:textId="77777777" w:rsidR="006D33DE" w:rsidRDefault="006D33DE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</w:pPr>
    </w:p>
    <w:p w14:paraId="2F580A78" w14:textId="77777777" w:rsidR="00B76FC6" w:rsidRDefault="00B76FC6" w:rsidP="00DF243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="00DF243B" w:rsidRPr="00B76FC6">
        <w:rPr>
          <w:rFonts w:ascii="Times New Roman" w:hAnsi="Times New Roman"/>
          <w:b/>
          <w:caps/>
          <w:sz w:val="28"/>
          <w:szCs w:val="28"/>
        </w:rPr>
        <w:t xml:space="preserve">4. </w:t>
      </w:r>
    </w:p>
    <w:p w14:paraId="5F96618D" w14:textId="77777777" w:rsidR="00B6151B" w:rsidRPr="00B76FC6" w:rsidRDefault="00DF243B" w:rsidP="00DF243B">
      <w:pPr>
        <w:spacing w:after="0"/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76FC6">
        <w:rPr>
          <w:rFonts w:ascii="Times New Roman" w:hAnsi="Times New Roman"/>
          <w:b/>
          <w:sz w:val="28"/>
          <w:szCs w:val="28"/>
        </w:rPr>
        <w:t>МЕРОПРИЯТИЯ, ПРОВОДИМЫЕ ПРОФКОМОМ СОВМЕСТНО С АДМИНИСТРАЦИЕЙ</w:t>
      </w:r>
      <w:r w:rsidR="00EA2602">
        <w:rPr>
          <w:rFonts w:ascii="Times New Roman" w:hAnsi="Times New Roman"/>
          <w:b/>
          <w:sz w:val="28"/>
          <w:szCs w:val="28"/>
        </w:rPr>
        <w:t xml:space="preserve"> ТГУ</w:t>
      </w:r>
    </w:p>
    <w:p w14:paraId="272954C3" w14:textId="77777777" w:rsidR="00A353B3" w:rsidRPr="0036650F" w:rsidRDefault="00A353B3" w:rsidP="00A353B3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3827"/>
      </w:tblGrid>
      <w:tr w:rsidR="0036650F" w:rsidRPr="0036650F" w14:paraId="5F8EB4FB" w14:textId="77777777" w:rsidTr="005D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57DF3" w14:textId="77777777"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DDCD90" w14:textId="77777777"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Планируемый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223D193" w14:textId="77777777"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  <w:p w14:paraId="232BBA16" w14:textId="77777777"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 приглашенные</w:t>
            </w:r>
          </w:p>
        </w:tc>
      </w:tr>
      <w:tr w:rsidR="00DF243B" w:rsidRPr="00632753" w14:paraId="7FC0D1CA" w14:textId="77777777" w:rsidTr="005D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CF8" w14:textId="77777777" w:rsidR="00DF243B" w:rsidRPr="00530470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охране труда:</w:t>
            </w:r>
          </w:p>
          <w:p w14:paraId="2D126C45" w14:textId="77777777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</w:t>
            </w:r>
            <w:r w:rsidRPr="00CB4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Соглашения </w:t>
            </w:r>
            <w:proofErr w:type="gramStart"/>
            <w:r w:rsidRPr="00CB4E56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B4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</w:t>
            </w:r>
          </w:p>
          <w:p w14:paraId="36D0530F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конкурс на лучшую организаци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ю работы по ОТ в подразделениях</w:t>
            </w:r>
          </w:p>
          <w:p w14:paraId="710F2A12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во Всероссийском конкурсе по ОТ</w:t>
            </w:r>
          </w:p>
          <w:p w14:paraId="6DCDDEEF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контроль степени готовности учебных ко</w:t>
            </w:r>
            <w:r w:rsidR="00B76FC6">
              <w:rPr>
                <w:rFonts w:ascii="Times New Roman" w:hAnsi="Times New Roman" w:cs="Times New Roman"/>
                <w:sz w:val="28"/>
                <w:szCs w:val="28"/>
              </w:rPr>
              <w:t xml:space="preserve">рпусов к началу нового 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семестра</w:t>
            </w:r>
          </w:p>
          <w:p w14:paraId="0DEE7455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B92">
              <w:rPr>
                <w:rFonts w:ascii="Times New Roman" w:hAnsi="Times New Roman" w:cs="Times New Roman"/>
                <w:sz w:val="28"/>
                <w:szCs w:val="28"/>
              </w:rPr>
              <w:t>организация предупредительных мер по профилактике профзаболеваний работников.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DF3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5282D" w14:textId="77777777"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14:paraId="4F232954" w14:textId="77777777"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14:paraId="12F55356" w14:textId="77777777"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14:paraId="688AB938" w14:textId="77777777" w:rsidR="00DF243B" w:rsidRPr="00632753" w:rsidRDefault="00BD0B92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, август</w:t>
            </w:r>
          </w:p>
          <w:p w14:paraId="2CF09547" w14:textId="77777777" w:rsidR="00980F8F" w:rsidRDefault="00980F8F" w:rsidP="00CC1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B88E8" w14:textId="77777777" w:rsidR="00DF243B" w:rsidRPr="00632753" w:rsidRDefault="00980F8F" w:rsidP="00CC1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прель,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406" w14:textId="77777777" w:rsidR="00DF243B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1299A" w14:textId="6173808C" w:rsidR="00C927A7" w:rsidRDefault="00C927A7" w:rsidP="00C92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spell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r w:rsidR="00EA260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 по ВСР</w:t>
            </w:r>
          </w:p>
          <w:p w14:paraId="3C390A0A" w14:textId="4923FA24" w:rsidR="00DF243B" w:rsidRPr="00632753" w:rsidRDefault="00C927A7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7342E5D1" w14:textId="2AA78418" w:rsidR="00DF243B" w:rsidRDefault="00C927A7" w:rsidP="00C92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тдел ОТ ТГУ </w:t>
            </w:r>
          </w:p>
          <w:p w14:paraId="783EB667" w14:textId="77777777" w:rsidR="00C927A7" w:rsidRPr="00632753" w:rsidRDefault="00C927A7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76800" w14:textId="77777777" w:rsidR="00DF243B" w:rsidRPr="0036650F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36650F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47DDC98D" w14:textId="77777777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охране труда</w:t>
            </w: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228A023D" w14:textId="77777777" w:rsidR="00DF243B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  <w:p w14:paraId="238493BC" w14:textId="77777777" w:rsidR="00BD0B92" w:rsidRDefault="00BD0B92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46844" w14:textId="1EE10465" w:rsidR="00BD0B92" w:rsidRPr="00C927A7" w:rsidRDefault="00C927A7" w:rsidP="00C9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0B92" w:rsidRPr="00C927A7">
              <w:rPr>
                <w:rFonts w:ascii="Times New Roman" w:hAnsi="Times New Roman"/>
                <w:sz w:val="28"/>
                <w:szCs w:val="28"/>
              </w:rPr>
              <w:t>социального страхования и охраны здоровья</w:t>
            </w:r>
          </w:p>
        </w:tc>
      </w:tr>
      <w:tr w:rsidR="00DF243B" w:rsidRPr="00632753" w14:paraId="29D7B832" w14:textId="77777777" w:rsidTr="005D75B7">
        <w:trPr>
          <w:trHeight w:val="4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81A" w14:textId="77777777" w:rsidR="00DF243B" w:rsidRPr="00530470" w:rsidRDefault="00DF243B" w:rsidP="00A06FF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оздоровительно-диагностических 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ероприятий:</w:t>
            </w:r>
          </w:p>
          <w:p w14:paraId="6503CE49" w14:textId="548E4926" w:rsidR="00DF243B" w:rsidRPr="00FB440F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оздоровление </w:t>
            </w:r>
            <w:r w:rsidR="00C927A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ников и ветеранов ТГУ в с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анаториях-профилакториях</w:t>
            </w:r>
            <w:r w:rsidR="00FB440F" w:rsidRPr="00FB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40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14:paraId="5E0DB5A3" w14:textId="04A0E90B" w:rsidR="00DF243B" w:rsidRPr="00632753" w:rsidRDefault="00DF243B" w:rsidP="00C927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лечебно-диагностические мероприятия для </w:t>
            </w:r>
            <w:r w:rsidR="00C927A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ников в 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медицинских учреждениях Томска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65D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CDA0F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636FB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82A9B" w14:textId="77777777"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3AF" w14:textId="36C6808F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роректор по </w:t>
            </w:r>
            <w:r w:rsidR="00E33C11" w:rsidRPr="00E33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ВСР</w:t>
            </w:r>
          </w:p>
          <w:p w14:paraId="18467CF8" w14:textId="77777777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редседатель ПО</w:t>
            </w:r>
          </w:p>
          <w:p w14:paraId="6334F901" w14:textId="77777777" w:rsidR="00DF243B" w:rsidRPr="00FB440F" w:rsidRDefault="00980F8F" w:rsidP="00DF243B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редседатель комиссии социального страхования</w:t>
            </w:r>
            <w:r w:rsidR="00FB440F">
              <w:t xml:space="preserve"> 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ТГУ</w:t>
            </w:r>
          </w:p>
          <w:p w14:paraId="02417D13" w14:textId="77777777"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омиссии профкома:</w:t>
            </w:r>
          </w:p>
          <w:p w14:paraId="2567EFFC" w14:textId="4283B605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социального страхования</w:t>
            </w:r>
            <w:r w:rsidR="00C927A7" w:rsidRPr="00FB440F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здоровья</w:t>
            </w:r>
          </w:p>
          <w:p w14:paraId="692E21E8" w14:textId="31FC7794" w:rsidR="00FB440F" w:rsidRPr="00632753" w:rsidRDefault="00DF243B" w:rsidP="00C927A7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организационно-массовая</w:t>
            </w:r>
          </w:p>
        </w:tc>
      </w:tr>
      <w:tr w:rsidR="00DF243B" w:rsidRPr="00632753" w14:paraId="1B19510B" w14:textId="77777777" w:rsidTr="005D75B7">
        <w:trPr>
          <w:trHeight w:val="9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8CA" w14:textId="217913AD" w:rsidR="00DF243B" w:rsidRPr="00530470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летнего отдыха </w:t>
            </w:r>
            <w:r w:rsidR="00C927A7">
              <w:rPr>
                <w:rFonts w:ascii="Times New Roman" w:hAnsi="Times New Roman" w:cs="Times New Roman"/>
                <w:i/>
                <w:sz w:val="28"/>
                <w:szCs w:val="28"/>
              </w:rPr>
              <w:t>работ</w:t>
            </w: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ников ТГУ и членов их семей:</w:t>
            </w:r>
          </w:p>
          <w:p w14:paraId="66CA09E0" w14:textId="77777777" w:rsidR="00DF243B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баз отдыха ТГУ</w:t>
            </w:r>
          </w:p>
          <w:p w14:paraId="6FE9D72D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проведение субботника на б/о ТГУ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C66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89A5A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64DEF" w14:textId="77777777" w:rsidR="0036650F" w:rsidRPr="00A06FFC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87822" w14:textId="77777777" w:rsidR="00DF243B" w:rsidRPr="00632753" w:rsidRDefault="00980F8F" w:rsidP="00980F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–III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D91" w14:textId="1B86140D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роректор по </w:t>
            </w:r>
            <w:r w:rsidR="00C92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E33C11" w:rsidRPr="00E33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</w:t>
            </w:r>
          </w:p>
          <w:p w14:paraId="6C193CDF" w14:textId="77777777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редседатель ПО </w:t>
            </w:r>
          </w:p>
          <w:p w14:paraId="1F41381E" w14:textId="5628E4F8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иректора б/о («Киреевское», </w:t>
            </w:r>
            <w:r w:rsidR="00C92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«Колодезный</w:t>
            </w:r>
            <w:r w:rsidR="00C92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ЛОЛ</w:t>
            </w:r>
            <w:r w:rsidR="00C927A7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СФТИ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  <w:r w:rsidR="00B76F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proofErr w:type="gramEnd"/>
          </w:p>
          <w:p w14:paraId="2412892D" w14:textId="77777777"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омиссии профкома: </w:t>
            </w:r>
          </w:p>
          <w:p w14:paraId="7625589D" w14:textId="77777777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FB440F" w:rsidRPr="00FB44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социального страхования и охраны здоровья</w:t>
            </w:r>
          </w:p>
          <w:p w14:paraId="11C57400" w14:textId="77777777" w:rsidR="00B76FC6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80F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работе с детьми</w:t>
            </w:r>
          </w:p>
          <w:p w14:paraId="5EFFEC4E" w14:textId="77777777" w:rsidR="00DF243B" w:rsidRPr="00632753" w:rsidRDefault="00DF243B" w:rsidP="00B76FC6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по информационной работе</w:t>
            </w:r>
          </w:p>
        </w:tc>
      </w:tr>
      <w:tr w:rsidR="00DF243B" w:rsidRPr="00632753" w14:paraId="766E5DDB" w14:textId="77777777" w:rsidTr="005D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B45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94E71" w14:textId="77777777" w:rsidR="00284344" w:rsidRDefault="00284344" w:rsidP="003665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7F0D959" w14:textId="77777777" w:rsidR="00DF243B" w:rsidRPr="00530470" w:rsidRDefault="00DF243B" w:rsidP="003665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Спортивные мероприятия в рамках программы </w:t>
            </w:r>
            <w:r w:rsidRPr="00980F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«Будь здоров»</w:t>
            </w: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6DCF2FE1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104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FBE0C" w14:textId="77777777"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A92CC" w14:textId="77777777"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E0B" w14:textId="18094CAB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 w:rsidR="00611F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7B562EFB" w14:textId="77777777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редседатель ПО</w:t>
            </w:r>
          </w:p>
          <w:p w14:paraId="34553BDC" w14:textId="77777777"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44E63752" w14:textId="77777777" w:rsidR="00DF243B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спортивно-массовая</w:t>
            </w:r>
          </w:p>
          <w:p w14:paraId="4EE51ACE" w14:textId="77777777" w:rsidR="002A452C" w:rsidRPr="00632753" w:rsidRDefault="002A452C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40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 и охраны здоровья</w:t>
            </w:r>
          </w:p>
          <w:p w14:paraId="46423EC1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A06FFC" w:rsidRPr="00632753" w14:paraId="74CC7382" w14:textId="77777777" w:rsidTr="005D75B7">
        <w:trPr>
          <w:trHeight w:val="24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268" w14:textId="77777777" w:rsidR="00067280" w:rsidRDefault="00067280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897ED" w14:textId="77777777" w:rsidR="00284344" w:rsidRDefault="00284344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0917B3" w14:textId="77777777" w:rsidR="00B76FC6" w:rsidRDefault="00CF1627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роведение конкурса </w:t>
            </w:r>
            <w:r w:rsidR="003478AB">
              <w:rPr>
                <w:rFonts w:ascii="Times New Roman" w:hAnsi="Times New Roman" w:cs="Times New Roman"/>
                <w:i/>
                <w:sz w:val="28"/>
                <w:szCs w:val="28"/>
              </w:rPr>
              <w:t>научно-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образовательных про</w:t>
            </w:r>
            <w:r w:rsidR="003478AB">
              <w:rPr>
                <w:rFonts w:ascii="Times New Roman" w:hAnsi="Times New Roman" w:cs="Times New Roman"/>
                <w:i/>
                <w:sz w:val="28"/>
                <w:szCs w:val="28"/>
              </w:rPr>
              <w:t>грамм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27DF0EFD" w14:textId="77777777" w:rsidR="00A06FFC" w:rsidRPr="00980F8F" w:rsidRDefault="00A06FFC" w:rsidP="00B76FC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F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ТГУ с пеленок»</w:t>
            </w:r>
            <w:r w:rsidR="00E33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52F" w14:textId="77777777"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9AB88" w14:textId="77777777"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69FB" w14:textId="77777777" w:rsidR="00A06FFC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97A" w14:textId="77777777" w:rsidR="00067280" w:rsidRPr="00632753" w:rsidRDefault="00980F8F" w:rsidP="00067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>редседатель ПО</w:t>
            </w:r>
          </w:p>
          <w:p w14:paraId="32B8A840" w14:textId="77777777" w:rsidR="00067280" w:rsidRDefault="00980F8F" w:rsidP="00067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</w:t>
            </w:r>
            <w:proofErr w:type="gramStart"/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6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14:paraId="08CD734A" w14:textId="77777777" w:rsidR="00284344" w:rsidRDefault="00284344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3C1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711B6B4D" w14:textId="4CCC9AB9" w:rsidR="00E33C11" w:rsidRDefault="00E33C11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F050D3" w14:textId="77777777" w:rsidR="00067280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067280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75597F33" w14:textId="77777777" w:rsidR="00067280" w:rsidRPr="00632753" w:rsidRDefault="00B76FC6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0571AB7C" w14:textId="77777777" w:rsidR="00A06FFC" w:rsidRPr="00632753" w:rsidRDefault="00067280" w:rsidP="00B76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665EF" w:rsidRPr="00632753" w14:paraId="14BBF2BC" w14:textId="77777777" w:rsidTr="00CB4E56">
        <w:trPr>
          <w:trHeight w:val="28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7F6" w14:textId="77777777" w:rsidR="00D665EF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C6BA9" w14:textId="489714EC" w:rsidR="00D665EF" w:rsidRPr="00D665EF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5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конкурсе профсоюзных инициатив ФНПР </w:t>
            </w:r>
            <w:r w:rsidRPr="00D66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«Стратегический резерв»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27B0" w14:textId="77777777" w:rsidR="00D665EF" w:rsidRDefault="00D665EF" w:rsidP="00CB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B2722" w14:textId="670A7BCC" w:rsidR="00D665EF" w:rsidRDefault="00D665EF" w:rsidP="00CB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A11" w14:textId="5BC058E1" w:rsidR="00D665EF" w:rsidRDefault="00D665EF" w:rsidP="00CB4E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7D1E8E25" w14:textId="77777777" w:rsidR="00D665EF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ВСР</w:t>
            </w:r>
          </w:p>
          <w:p w14:paraId="605E35D1" w14:textId="77777777" w:rsidR="00CB4E56" w:rsidRDefault="00CB4E56" w:rsidP="00CB4E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94117B" w14:textId="77777777" w:rsidR="00D665EF" w:rsidRPr="00D665EF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5EF">
              <w:rPr>
                <w:rFonts w:ascii="Times New Roman" w:hAnsi="Times New Roman" w:cs="Times New Roman"/>
                <w:i/>
                <w:sz w:val="28"/>
                <w:szCs w:val="28"/>
              </w:rPr>
              <w:t>комиссии профкома:</w:t>
            </w:r>
          </w:p>
          <w:p w14:paraId="741434CC" w14:textId="77777777" w:rsidR="00D665EF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4E56">
              <w:rPr>
                <w:rFonts w:ascii="Times New Roman" w:hAnsi="Times New Roman" w:cs="Times New Roman"/>
                <w:sz w:val="28"/>
                <w:szCs w:val="28"/>
              </w:rPr>
              <w:t>по работе с молодежью</w:t>
            </w:r>
          </w:p>
          <w:p w14:paraId="19438F16" w14:textId="77777777" w:rsidR="00CB4E56" w:rsidRDefault="00CB4E56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  <w:p w14:paraId="2B591D0B" w14:textId="374718B0" w:rsidR="00CB4E56" w:rsidRDefault="00CB4E56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организационно-массовой работе</w:t>
            </w:r>
          </w:p>
        </w:tc>
      </w:tr>
      <w:tr w:rsidR="00DF243B" w:rsidRPr="00632753" w14:paraId="4E0620E9" w14:textId="77777777" w:rsidTr="005D75B7">
        <w:trPr>
          <w:trHeight w:val="4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3CA8" w14:textId="4FD4F1A5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F1BE" w14:textId="77777777" w:rsidR="0036650F" w:rsidRDefault="0036650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5D166" w14:textId="77777777" w:rsidR="00DF243B" w:rsidRPr="00CC0948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 проведение мероприятий ко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</w:t>
            </w:r>
            <w:r w:rsidR="00530470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российской</w:t>
            </w:r>
            <w:r w:rsidR="006B26C6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BEA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4A592" w14:textId="77777777"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0ABBB" w14:textId="77777777" w:rsidR="00DF243B" w:rsidRPr="00632753" w:rsidRDefault="00DF243B" w:rsidP="003665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D1C" w14:textId="1D8E31ED" w:rsidR="00284344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</w:p>
          <w:p w14:paraId="2488E8AC" w14:textId="5CC7505D" w:rsidR="00DF243B" w:rsidRPr="00632753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роректор по Н</w:t>
            </w:r>
            <w:r w:rsidR="00B76FC6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  <w:p w14:paraId="3352C9C1" w14:textId="77777777"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0A12BE98" w14:textId="45527E8B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культурно-массов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0C2679A8" w14:textId="77777777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3B15CA7E" w14:textId="77777777" w:rsidR="00DF243B" w:rsidRPr="00632753" w:rsidRDefault="00B76F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работе</w:t>
            </w:r>
          </w:p>
        </w:tc>
      </w:tr>
      <w:tr w:rsidR="00DF243B" w:rsidRPr="00632753" w14:paraId="00B30669" w14:textId="77777777" w:rsidTr="005D75B7">
        <w:trPr>
          <w:trHeight w:val="4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C04" w14:textId="27A3D81F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E955" w14:textId="77777777" w:rsidR="00DF243B" w:rsidRPr="00CC0948" w:rsidRDefault="00CF1627" w:rsidP="00CF162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</w:t>
            </w:r>
            <w:r w:rsidR="00DF243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DF243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="00B76FC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F243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243B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096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1AB1C" w14:textId="77777777" w:rsidR="00DF243B" w:rsidRPr="00632753" w:rsidRDefault="006B26C6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C3D" w14:textId="63291BF5" w:rsidR="00284344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</w:p>
          <w:p w14:paraId="060E2B51" w14:textId="769CB560" w:rsidR="00DF243B" w:rsidRPr="00632753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68A0633E" w14:textId="77777777" w:rsidR="00DF243B" w:rsidRPr="00B76FC6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6C0C30CA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ветеранами</w:t>
            </w:r>
          </w:p>
          <w:p w14:paraId="2AB8AB79" w14:textId="583AED5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культурно-массовой работе</w:t>
            </w:r>
          </w:p>
          <w:p w14:paraId="0996FEA0" w14:textId="77777777" w:rsidR="00DF243B" w:rsidRPr="00632753" w:rsidRDefault="00DF243B" w:rsidP="00CB0B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</w:tc>
      </w:tr>
      <w:tr w:rsidR="00DF243B" w:rsidRPr="00632753" w14:paraId="2A358E76" w14:textId="77777777" w:rsidTr="00CB4E56">
        <w:trPr>
          <w:trHeight w:val="26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41F" w14:textId="77777777" w:rsidR="00CB4E56" w:rsidRDefault="00CB4E56" w:rsidP="00CB4E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Организация и проведение танцевального мероприятия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«Университетский бал»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D8AF84C" w14:textId="34ACCC7A" w:rsidR="00CB4E56" w:rsidRDefault="00CB4E56" w:rsidP="00CB4E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марта.</w:t>
            </w:r>
          </w:p>
          <w:p w14:paraId="34043FA2" w14:textId="77777777" w:rsidR="00CB4E56" w:rsidRPr="00CB4E56" w:rsidRDefault="00CB4E56" w:rsidP="00CB4E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BCFC0A" w14:textId="642D2C2A" w:rsidR="00DF243B" w:rsidRPr="00632753" w:rsidRDefault="00DF243B" w:rsidP="00CB4E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</w:t>
            </w:r>
            <w:r w:rsidR="006B26C6">
              <w:rPr>
                <w:rFonts w:ascii="Times New Roman" w:hAnsi="Times New Roman" w:cs="Times New Roman"/>
                <w:i/>
                <w:sz w:val="28"/>
                <w:szCs w:val="28"/>
              </w:rPr>
              <w:t>оведение мероприятий к Международному женскому дню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B20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7DF40" w14:textId="77777777"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C9848" w14:textId="77777777" w:rsidR="00DF243B" w:rsidRPr="00632753" w:rsidRDefault="006B26C6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9B7" w14:textId="10E7DE4F" w:rsidR="00DF243B" w:rsidRPr="00632753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234936DE" w14:textId="77777777"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4ACA9DC4" w14:textId="427649FE" w:rsidR="00DF243B" w:rsidRPr="00632753" w:rsidRDefault="00CF1627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5A134E1B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ветеранами</w:t>
            </w:r>
          </w:p>
          <w:p w14:paraId="31A83CD9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по работе с молодежью</w:t>
            </w:r>
          </w:p>
          <w:p w14:paraId="1E331EE9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14:paraId="05F7BB06" w14:textId="77777777" w:rsidTr="005D75B7">
        <w:trPr>
          <w:trHeight w:val="4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916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A4121" w14:textId="77777777" w:rsidR="002746D5" w:rsidRDefault="002746D5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214431" w14:textId="77777777" w:rsidR="002746D5" w:rsidRDefault="002746D5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41BDEE" w14:textId="77777777" w:rsidR="002746D5" w:rsidRDefault="002746D5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1201ACA" w14:textId="77777777" w:rsidR="00DF243B" w:rsidRPr="00CC0948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Проводы зимы,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Масленица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496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CCC69" w14:textId="77777777" w:rsidR="002746D5" w:rsidRDefault="002746D5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AC3F7" w14:textId="77777777" w:rsidR="002746D5" w:rsidRDefault="002746D5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CC32D" w14:textId="77777777" w:rsidR="002746D5" w:rsidRDefault="002746D5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89DA5" w14:textId="77777777" w:rsidR="00DF243B" w:rsidRPr="00632753" w:rsidRDefault="006B26C6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8601" w14:textId="228DFAE0" w:rsidR="00DF243B" w:rsidRPr="00632753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4A859DA5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аведующий д/с ТГУ № 49</w:t>
            </w:r>
          </w:p>
          <w:p w14:paraId="02FD8F26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редседатели профбюро</w:t>
            </w:r>
          </w:p>
          <w:p w14:paraId="54694DDD" w14:textId="77777777"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66DD05CE" w14:textId="726682CC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48349D9B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детьми</w:t>
            </w:r>
          </w:p>
          <w:p w14:paraId="258F211F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7EF6659E" w14:textId="424D672F" w:rsidR="00DF243B" w:rsidRPr="00632753" w:rsidRDefault="00DF243B" w:rsidP="00284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спортивно-массов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4DA569EA" w14:textId="77777777" w:rsidR="00DF243B" w:rsidRDefault="00DF243B" w:rsidP="00284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  <w:p w14:paraId="5DDD183D" w14:textId="77777777" w:rsidR="002A452C" w:rsidRPr="00632753" w:rsidRDefault="002A452C" w:rsidP="00284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40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 и охраны здоровья</w:t>
            </w:r>
          </w:p>
        </w:tc>
      </w:tr>
      <w:tr w:rsidR="00DF243B" w:rsidRPr="00632753" w14:paraId="51B1CD78" w14:textId="77777777" w:rsidTr="005D75B7">
        <w:trPr>
          <w:trHeight w:val="4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703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E298D" w14:textId="77777777" w:rsidR="00067280" w:rsidRDefault="00067280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CC72F" w14:textId="77777777" w:rsidR="00DF243B" w:rsidRPr="00CC0948" w:rsidRDefault="00DF243B" w:rsidP="006B26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Мероприятия, посвященные Дню</w:t>
            </w:r>
            <w:r w:rsidR="006B2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международной 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солидарности трудящихся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26C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AF5BC" w14:textId="77777777"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21898" w14:textId="77777777" w:rsidR="002A452C" w:rsidRDefault="002A452C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65D40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EE1" w14:textId="5E14B0A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роректор по 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60A8B6AD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4374FBFD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редседатели профбюро</w:t>
            </w:r>
          </w:p>
          <w:p w14:paraId="79F3FD63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лены профкома</w:t>
            </w:r>
          </w:p>
          <w:p w14:paraId="204CAF0F" w14:textId="77777777"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38E4A219" w14:textId="265FFCED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362B7625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3C6033D9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по информационной работе </w:t>
            </w:r>
          </w:p>
        </w:tc>
      </w:tr>
      <w:tr w:rsidR="00DF243B" w:rsidRPr="00632753" w14:paraId="3C557503" w14:textId="77777777" w:rsidTr="005D75B7">
        <w:trPr>
          <w:trHeight w:val="5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2EE" w14:textId="4B76CA9E" w:rsidR="00DF243B" w:rsidRPr="00632753" w:rsidRDefault="00DF243B" w:rsidP="00CC09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Мероприятия, посвященные празднованию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2A452C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284344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годовщины Великой Победы</w:t>
            </w:r>
            <w:r w:rsidRPr="00CB4E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8E423C" w14:textId="77777777" w:rsidR="00DF243B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патриотическое мероприятие «Мы знаем! Мы помним! Мы гордимся!» (дети и сотрудники университета, образовательные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города)</w:t>
            </w:r>
          </w:p>
          <w:p w14:paraId="1D8FE678" w14:textId="77777777" w:rsidR="002A452C" w:rsidRPr="00632753" w:rsidRDefault="002A452C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A452C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2A452C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A452C">
              <w:rPr>
                <w:rFonts w:ascii="Times New Roman" w:hAnsi="Times New Roman" w:cs="Times New Roman"/>
                <w:sz w:val="28"/>
                <w:szCs w:val="28"/>
              </w:rPr>
              <w:t xml:space="preserve"> тружеников тыла, участников локальных войн и детей войны на материальное вознаграждение в честь Дня Победы                                                                                                                                                      </w:t>
            </w:r>
          </w:p>
          <w:p w14:paraId="348947EF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митинг</w:t>
            </w:r>
          </w:p>
          <w:p w14:paraId="11997A76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поздравление ветеранов ВОВ</w:t>
            </w:r>
            <w:r w:rsidR="008700D3">
              <w:rPr>
                <w:rFonts w:ascii="Times New Roman" w:hAnsi="Times New Roman" w:cs="Times New Roman"/>
                <w:sz w:val="28"/>
                <w:szCs w:val="28"/>
              </w:rPr>
              <w:t>, вдов участников войны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 xml:space="preserve"> и тружеников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C427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0EA5B" w14:textId="77777777" w:rsidR="0036650F" w:rsidRDefault="00DF243B" w:rsidP="00DF243B">
            <w:pPr>
              <w:tabs>
                <w:tab w:val="left" w:pos="401"/>
                <w:tab w:val="center" w:pos="60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84B64E5" w14:textId="77777777" w:rsidR="0036650F" w:rsidRDefault="0036650F" w:rsidP="00DF243B">
            <w:pPr>
              <w:tabs>
                <w:tab w:val="left" w:pos="401"/>
                <w:tab w:val="center" w:pos="60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A9C1A" w14:textId="77777777" w:rsidR="0036650F" w:rsidRDefault="0036650F" w:rsidP="00DF243B">
            <w:pPr>
              <w:tabs>
                <w:tab w:val="left" w:pos="401"/>
                <w:tab w:val="center" w:pos="60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37567" w14:textId="77777777" w:rsidR="00DF243B" w:rsidRPr="00632753" w:rsidRDefault="006B26C6" w:rsidP="006B26C6">
            <w:pPr>
              <w:tabs>
                <w:tab w:val="left" w:pos="401"/>
                <w:tab w:val="center" w:pos="601"/>
              </w:tabs>
              <w:spacing w:line="240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FBB" w14:textId="0BFF8405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роректор по 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79C1856D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1028A767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резидиум</w:t>
            </w:r>
          </w:p>
          <w:p w14:paraId="02AAD730" w14:textId="77777777"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омиссии профкома:</w:t>
            </w:r>
          </w:p>
          <w:p w14:paraId="6F0E0BD3" w14:textId="77777777" w:rsidR="00DF243B" w:rsidRPr="00632753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по работе с ветеранами</w:t>
            </w:r>
          </w:p>
          <w:p w14:paraId="08E8911F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6B26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работе с молодежью</w:t>
            </w:r>
          </w:p>
          <w:p w14:paraId="5D141938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по работе с детьми</w:t>
            </w:r>
          </w:p>
          <w:p w14:paraId="671853B5" w14:textId="7A51201E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ультурно-массов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2B5022D8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14:paraId="54B0F93E" w14:textId="77777777" w:rsidTr="005D75B7">
        <w:trPr>
          <w:trHeight w:val="19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C4F0" w14:textId="3E1BE763" w:rsidR="005F57DB" w:rsidRPr="00CC0948" w:rsidRDefault="00DF243B" w:rsidP="005F57D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Подготовка проект</w:t>
            </w:r>
            <w:r w:rsidR="00CF1627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6974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локальных нормативных документов</w:t>
            </w:r>
            <w:r w:rsidR="005F57D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6E04A7" w14:textId="77777777" w:rsidR="00DF243B" w:rsidRDefault="00CF1627" w:rsidP="005F5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Нормы времени на 202</w:t>
            </w:r>
            <w:r w:rsidR="0027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57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4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57DB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B54FDD" w14:textId="77777777" w:rsidR="00A06FFC" w:rsidRPr="00632753" w:rsidRDefault="00CF1627" w:rsidP="005F5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98EC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80592" w14:textId="77777777" w:rsidR="00DF243B" w:rsidRPr="00632753" w:rsidRDefault="006B26C6" w:rsidP="006B26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721A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>редседатель ПО</w:t>
            </w:r>
          </w:p>
          <w:p w14:paraId="4BE834E6" w14:textId="77777777" w:rsidR="00CF1627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</w:t>
            </w:r>
            <w:r w:rsidR="00CF1627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и профкома:</w:t>
            </w:r>
          </w:p>
          <w:p w14:paraId="26423326" w14:textId="77777777" w:rsidR="00DF243B" w:rsidRPr="00632753" w:rsidRDefault="00CF1627" w:rsidP="005D75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трудовых отно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шений и социальному партнерств</w:t>
            </w:r>
            <w:r w:rsidR="005D75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F243B" w:rsidRPr="00632753" w14:paraId="560BF1EC" w14:textId="77777777" w:rsidTr="005D75B7">
        <w:trPr>
          <w:trHeight w:val="5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175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44C17" w14:textId="77777777" w:rsidR="00DF243B" w:rsidRPr="00CC0948" w:rsidRDefault="00DF243B" w:rsidP="003478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 проведение 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2746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Регионального конкурса русско</w:t>
            </w:r>
            <w:r w:rsidR="003478AB">
              <w:rPr>
                <w:rFonts w:ascii="Times New Roman" w:hAnsi="Times New Roman" w:cs="Times New Roman"/>
                <w:i/>
                <w:sz w:val="28"/>
                <w:szCs w:val="28"/>
              </w:rPr>
              <w:t>й песни и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танца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«Сибирская Матрёшка»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850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6CA7B" w14:textId="77777777" w:rsidR="00CF1627" w:rsidRDefault="00CF1627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275FF" w14:textId="77777777" w:rsidR="003478AB" w:rsidRDefault="005D3B0A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4AF5A303" w14:textId="77777777" w:rsidR="00DF243B" w:rsidRPr="00632753" w:rsidRDefault="003478A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7458" w14:textId="4321F1A4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372B2E09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ам. председателя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91CF7D" w14:textId="77777777" w:rsidR="00DF243B" w:rsidRPr="00CF1627" w:rsidRDefault="005D3B0A" w:rsidP="005D3B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0AD19514" w14:textId="77777777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детьми</w:t>
            </w:r>
          </w:p>
          <w:p w14:paraId="2550C941" w14:textId="77777777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5D3B0A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274583CD" w14:textId="2F110BF8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культурно-массов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30DE2A5D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14:paraId="13783634" w14:textId="77777777" w:rsidTr="005D75B7">
        <w:trPr>
          <w:trHeight w:val="5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728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6ED00" w14:textId="77777777" w:rsidR="00DF243B" w:rsidRPr="00CB4E56" w:rsidRDefault="00DF243B" w:rsidP="00CC09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 проведение мероприятий ко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 старшего поколения</w:t>
            </w:r>
            <w:r w:rsidR="00CF1627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171F002E" w14:textId="77777777" w:rsidR="00DF243B" w:rsidRPr="00632753" w:rsidRDefault="00067280" w:rsidP="008700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труда ТГУ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CC3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89338" w14:textId="77777777"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4B5E3" w14:textId="77777777" w:rsidR="00DF243B" w:rsidRPr="00632753" w:rsidRDefault="005D3B0A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0E7" w14:textId="673B7C23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7B952F77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254AEAAF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овет ветеранов</w:t>
            </w:r>
          </w:p>
          <w:p w14:paraId="4619F831" w14:textId="77777777" w:rsidR="00DF243B" w:rsidRPr="00CF1627" w:rsidRDefault="005D3B0A" w:rsidP="005D3B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6D53479D" w14:textId="77777777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ветеранами</w:t>
            </w:r>
          </w:p>
          <w:p w14:paraId="2EEF4DBE" w14:textId="3B733D9F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культурно-массов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ой работе </w:t>
            </w:r>
          </w:p>
          <w:p w14:paraId="2D8647AB" w14:textId="0935C8AF" w:rsidR="00DF243B" w:rsidRPr="00632753" w:rsidRDefault="00DF243B" w:rsidP="006974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</w:tc>
      </w:tr>
      <w:tr w:rsidR="00DF243B" w:rsidRPr="00632753" w14:paraId="0EC38D54" w14:textId="77777777" w:rsidTr="005D75B7">
        <w:trPr>
          <w:trHeight w:val="1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C85" w14:textId="3ED548A9" w:rsidR="00DF243B" w:rsidRPr="00CC0948" w:rsidRDefault="00DF243B" w:rsidP="00CB4E5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предупредительных мер по сокращению травматизма и профессиональных заболеваний работников, занятых на работах с 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вредными и/или опасными факторами из средств С</w:t>
            </w:r>
            <w:r w:rsidR="00CB4E56">
              <w:rPr>
                <w:rFonts w:ascii="Times New Roman" w:hAnsi="Times New Roman" w:cs="Times New Roman"/>
                <w:i/>
                <w:sz w:val="28"/>
                <w:szCs w:val="28"/>
              </w:rPr>
              <w:t>ФР</w:t>
            </w:r>
            <w:r w:rsidR="00697499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работников предпенсионного и пенсионного возраста.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390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F0C77" w14:textId="77777777" w:rsidR="00067280" w:rsidRPr="00CC0948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DD9D7" w14:textId="77777777" w:rsidR="00067280" w:rsidRPr="00CC0948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AF82E" w14:textId="77777777" w:rsidR="00DF243B" w:rsidRPr="00632753" w:rsidRDefault="005D3B0A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CD7" w14:textId="56DD136E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31782608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6957D98B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комиссии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страхования ТГУ</w:t>
            </w:r>
          </w:p>
          <w:p w14:paraId="6A41A520" w14:textId="77777777" w:rsidR="00DF243B" w:rsidRPr="00321330" w:rsidRDefault="005D3B0A" w:rsidP="005D3B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321330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7368B196" w14:textId="7A3F5500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социального страхования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здоровья</w:t>
            </w:r>
          </w:p>
          <w:p w14:paraId="1271B617" w14:textId="62C19323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2F6347BB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</w:tbl>
    <w:p w14:paraId="7F11926C" w14:textId="77777777" w:rsidR="00632753" w:rsidRPr="00A353B3" w:rsidRDefault="00632753" w:rsidP="00A353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B414D" w14:textId="77777777" w:rsidR="00E37432" w:rsidRPr="00113EE4" w:rsidRDefault="00E37432" w:rsidP="00937E10">
      <w:pPr>
        <w:pStyle w:val="18"/>
        <w:widowControl w:val="0"/>
        <w:tabs>
          <w:tab w:val="left" w:pos="2138"/>
        </w:tabs>
        <w:spacing w:line="240" w:lineRule="auto"/>
        <w:ind w:left="0"/>
        <w:rPr>
          <w:b/>
          <w:sz w:val="28"/>
          <w:szCs w:val="28"/>
        </w:rPr>
      </w:pPr>
    </w:p>
    <w:p w14:paraId="767521C7" w14:textId="77777777" w:rsidR="005D75B7" w:rsidRDefault="005D75B7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DC456" w14:textId="08FC893F" w:rsidR="00321330" w:rsidRDefault="00321330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C3AAA">
        <w:rPr>
          <w:rFonts w:ascii="Times New Roman" w:eastAsia="Times New Roman" w:hAnsi="Times New Roman" w:cs="Times New Roman"/>
          <w:b/>
          <w:sz w:val="28"/>
          <w:szCs w:val="28"/>
        </w:rPr>
        <w:t>5.</w:t>
      </w:r>
    </w:p>
    <w:p w14:paraId="6D81C03A" w14:textId="77777777" w:rsidR="00A301DB" w:rsidRPr="00113EE4" w:rsidRDefault="00A301DB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>ОБЩИЕ ОРГАНИЗАЦИОННЫЕ МЕРОПРИЯТИЯ</w:t>
      </w:r>
    </w:p>
    <w:p w14:paraId="25B858A0" w14:textId="77777777" w:rsidR="00CF65A9" w:rsidRPr="00113EE4" w:rsidRDefault="00CF65A9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CA6CD" w14:textId="77777777" w:rsidR="003C3AAA" w:rsidRPr="003C3AAA" w:rsidRDefault="003C3AAA" w:rsidP="00263AF5">
      <w:pPr>
        <w:pStyle w:val="af7"/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Times New Roman" w:hAnsi="Times New Roman" w:cs="Calibri"/>
          <w:bCs/>
          <w:vanish/>
          <w:sz w:val="28"/>
          <w:szCs w:val="28"/>
        </w:rPr>
      </w:pPr>
    </w:p>
    <w:p w14:paraId="4807D48C" w14:textId="77777777" w:rsidR="003C3AAA" w:rsidRPr="003C3AAA" w:rsidRDefault="003C3AAA" w:rsidP="00263AF5">
      <w:pPr>
        <w:pStyle w:val="af7"/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Times New Roman" w:hAnsi="Times New Roman" w:cs="Calibri"/>
          <w:bCs/>
          <w:vanish/>
          <w:sz w:val="28"/>
          <w:szCs w:val="28"/>
        </w:rPr>
      </w:pPr>
    </w:p>
    <w:p w14:paraId="6F71E309" w14:textId="77777777" w:rsidR="003C3AAA" w:rsidRPr="003C3AAA" w:rsidRDefault="003C3AAA" w:rsidP="00263AF5">
      <w:pPr>
        <w:pStyle w:val="af7"/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Times New Roman" w:hAnsi="Times New Roman" w:cs="Calibri"/>
          <w:bCs/>
          <w:vanish/>
          <w:sz w:val="28"/>
          <w:szCs w:val="28"/>
        </w:rPr>
      </w:pPr>
    </w:p>
    <w:p w14:paraId="7F1FCAD9" w14:textId="77777777" w:rsidR="00321330" w:rsidRPr="00321330" w:rsidRDefault="006C3B8F" w:rsidP="00263AF5">
      <w:pPr>
        <w:numPr>
          <w:ilvl w:val="1"/>
          <w:numId w:val="2"/>
        </w:numPr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EE4">
        <w:rPr>
          <w:rFonts w:ascii="Times New Roman" w:hAnsi="Times New Roman"/>
          <w:bCs/>
          <w:sz w:val="28"/>
          <w:szCs w:val="28"/>
        </w:rPr>
        <w:t xml:space="preserve"> </w:t>
      </w:r>
    </w:p>
    <w:p w14:paraId="01B5ED55" w14:textId="77777777" w:rsidR="003207FD" w:rsidRPr="00113EE4" w:rsidRDefault="003207FD" w:rsidP="0032133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E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и осуществление анализа эффективности договорного регулирования социально-трудовых отношений на региональном уровне.</w:t>
      </w:r>
    </w:p>
    <w:p w14:paraId="3B5E8B27" w14:textId="77777777" w:rsidR="003207FD" w:rsidRPr="00113EE4" w:rsidRDefault="003207FD" w:rsidP="003207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213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Срок:</w:t>
      </w:r>
      <w:r w:rsidRPr="00113E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5D3B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март – </w:t>
      </w:r>
      <w:r w:rsidR="00CC09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июнь</w:t>
      </w:r>
      <w:r w:rsidR="005D3B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202</w:t>
      </w:r>
      <w:r w:rsidR="006D33D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</w:t>
      </w:r>
      <w:r w:rsidR="005D3B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г</w:t>
      </w:r>
      <w:r w:rsidR="0032133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14:paraId="350D36A1" w14:textId="43337F09" w:rsidR="003207FD" w:rsidRDefault="003207FD" w:rsidP="003207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213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Отв.:</w:t>
      </w:r>
      <w:r w:rsidRPr="00113E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133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CC0948">
        <w:rPr>
          <w:rFonts w:ascii="Times New Roman" w:hAnsi="Times New Roman" w:cs="Times New Roman"/>
          <w:i/>
          <w:iCs/>
          <w:sz w:val="28"/>
          <w:szCs w:val="28"/>
        </w:rPr>
        <w:t xml:space="preserve">редседатель </w:t>
      </w:r>
      <w:r w:rsidR="0080720E">
        <w:rPr>
          <w:rFonts w:ascii="Times New Roman" w:hAnsi="Times New Roman" w:cs="Times New Roman"/>
          <w:i/>
          <w:iCs/>
          <w:sz w:val="28"/>
          <w:szCs w:val="28"/>
        </w:rPr>
        <w:t>профсоюзной организации</w:t>
      </w:r>
      <w:r w:rsidRPr="00113E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14:paraId="00C360AE" w14:textId="77777777" w:rsidR="009950AE" w:rsidRPr="009950AE" w:rsidRDefault="009950AE" w:rsidP="003207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56F598B3" w14:textId="77777777" w:rsidR="00321330" w:rsidRPr="00321330" w:rsidRDefault="00321330" w:rsidP="00263AF5">
      <w:pPr>
        <w:pStyle w:val="af7"/>
        <w:numPr>
          <w:ilvl w:val="1"/>
          <w:numId w:val="2"/>
        </w:numPr>
        <w:tabs>
          <w:tab w:val="left" w:pos="1276"/>
        </w:tabs>
        <w:spacing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26EFFF8B" w14:textId="77777777" w:rsidR="006D6CF1" w:rsidRPr="00113EE4" w:rsidRDefault="006D6CF1" w:rsidP="006D6CF1">
      <w:pPr>
        <w:pStyle w:val="af7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113EE4">
        <w:rPr>
          <w:rFonts w:ascii="Times New Roman" w:hAnsi="Times New Roman"/>
          <w:sz w:val="28"/>
          <w:szCs w:val="28"/>
        </w:rPr>
        <w:t>Участие в мероприятиях Всероссийской недел</w:t>
      </w:r>
      <w:r w:rsidR="005D3B0A">
        <w:rPr>
          <w:rFonts w:ascii="Times New Roman" w:hAnsi="Times New Roman"/>
          <w:sz w:val="28"/>
          <w:szCs w:val="28"/>
        </w:rPr>
        <w:t>и</w:t>
      </w:r>
      <w:r w:rsidRPr="00113EE4">
        <w:rPr>
          <w:rFonts w:ascii="Times New Roman" w:hAnsi="Times New Roman"/>
          <w:sz w:val="28"/>
          <w:szCs w:val="28"/>
        </w:rPr>
        <w:t xml:space="preserve"> по охране труда (ВНОТ).</w:t>
      </w:r>
    </w:p>
    <w:p w14:paraId="602B3C47" w14:textId="77777777" w:rsidR="006D6CF1" w:rsidRPr="006D6CF1" w:rsidRDefault="006D6CF1" w:rsidP="006D6CF1">
      <w:pPr>
        <w:pStyle w:val="af7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Срок: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март</w:t>
      </w:r>
      <w:r w:rsidR="005D3B0A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6D6CF1">
        <w:rPr>
          <w:rFonts w:ascii="Times New Roman" w:hAnsi="Times New Roman"/>
          <w:i/>
          <w:iCs/>
          <w:sz w:val="28"/>
          <w:szCs w:val="28"/>
        </w:rPr>
        <w:t>апрель</w:t>
      </w:r>
      <w:r w:rsidR="005D3B0A">
        <w:rPr>
          <w:rFonts w:ascii="Times New Roman" w:hAnsi="Times New Roman"/>
          <w:i/>
          <w:iCs/>
          <w:sz w:val="28"/>
          <w:szCs w:val="28"/>
        </w:rPr>
        <w:t xml:space="preserve"> 202</w:t>
      </w:r>
      <w:r w:rsidR="006D33DE">
        <w:rPr>
          <w:rFonts w:ascii="Times New Roman" w:hAnsi="Times New Roman"/>
          <w:i/>
          <w:iCs/>
          <w:sz w:val="28"/>
          <w:szCs w:val="28"/>
        </w:rPr>
        <w:t>3</w:t>
      </w:r>
      <w:r w:rsidR="005D3B0A">
        <w:rPr>
          <w:rFonts w:ascii="Times New Roman" w:hAnsi="Times New Roman"/>
          <w:i/>
          <w:iCs/>
          <w:sz w:val="28"/>
          <w:szCs w:val="28"/>
        </w:rPr>
        <w:t xml:space="preserve"> г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75B46640" w14:textId="77777777" w:rsidR="006D6CF1" w:rsidRDefault="006D6CF1" w:rsidP="006D6CF1">
      <w:pPr>
        <w:pStyle w:val="af7"/>
        <w:autoSpaceDE w:val="0"/>
        <w:ind w:left="429" w:firstLine="27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bCs/>
          <w:i/>
          <w:iCs/>
          <w:sz w:val="28"/>
          <w:szCs w:val="28"/>
        </w:rPr>
        <w:t>Отв.:</w:t>
      </w:r>
      <w:r w:rsidRPr="006D6CF1">
        <w:rPr>
          <w:rFonts w:ascii="Times New Roman" w:hAnsi="Times New Roman"/>
          <w:bCs/>
          <w:i/>
          <w:iCs/>
          <w:sz w:val="28"/>
          <w:szCs w:val="28"/>
        </w:rPr>
        <w:t xml:space="preserve"> председатель комиссии по охране труда, комитет по охране труда. </w:t>
      </w:r>
    </w:p>
    <w:p w14:paraId="6260B43F" w14:textId="77777777" w:rsidR="009950AE" w:rsidRPr="009950AE" w:rsidRDefault="009950AE" w:rsidP="006D6CF1">
      <w:pPr>
        <w:pStyle w:val="af7"/>
        <w:autoSpaceDE w:val="0"/>
        <w:ind w:left="429" w:firstLine="27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4C3AC1F" w14:textId="77777777" w:rsidR="00321330" w:rsidRPr="00321330" w:rsidRDefault="00321330" w:rsidP="00263AF5">
      <w:pPr>
        <w:pStyle w:val="af7"/>
        <w:numPr>
          <w:ilvl w:val="1"/>
          <w:numId w:val="2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1AEF94E" w14:textId="77777777" w:rsidR="006D6CF1" w:rsidRPr="006D6CF1" w:rsidRDefault="006D6CF1" w:rsidP="006D6CF1">
      <w:pPr>
        <w:pStyle w:val="af7"/>
        <w:widowControl w:val="0"/>
        <w:autoSpaceDE w:val="0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D6CF1">
        <w:rPr>
          <w:rFonts w:ascii="Times New Roman" w:hAnsi="Times New Roman"/>
          <w:sz w:val="28"/>
          <w:szCs w:val="28"/>
        </w:rPr>
        <w:t>Реализация проекта «Цифровизация Общероссийского Профсоюза образования».</w:t>
      </w:r>
    </w:p>
    <w:p w14:paraId="309EE939" w14:textId="77777777" w:rsidR="006D6CF1" w:rsidRPr="006D6CF1" w:rsidRDefault="006D6CF1" w:rsidP="006D6CF1">
      <w:pPr>
        <w:pStyle w:val="af7"/>
        <w:widowControl w:val="0"/>
        <w:spacing w:line="240" w:lineRule="auto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Срок: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в течение года.</w:t>
      </w:r>
    </w:p>
    <w:p w14:paraId="5B65F8EA" w14:textId="5982106A" w:rsidR="006D6CF1" w:rsidRDefault="006D6CF1" w:rsidP="006D6CF1">
      <w:pPr>
        <w:pStyle w:val="af7"/>
        <w:spacing w:line="240" w:lineRule="auto"/>
        <w:ind w:left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Отв.: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председатель комиссии по информационной работе, аппарат профсоюзной организации.</w:t>
      </w:r>
    </w:p>
    <w:p w14:paraId="32EFC834" w14:textId="77777777" w:rsidR="009950AE" w:rsidRPr="009950AE" w:rsidRDefault="009950AE" w:rsidP="006D6CF1">
      <w:pPr>
        <w:pStyle w:val="af7"/>
        <w:spacing w:line="240" w:lineRule="auto"/>
        <w:ind w:left="708"/>
        <w:jc w:val="both"/>
        <w:rPr>
          <w:rFonts w:ascii="Times New Roman" w:hAnsi="Times New Roman"/>
          <w:iCs/>
          <w:sz w:val="28"/>
          <w:szCs w:val="28"/>
        </w:rPr>
      </w:pPr>
    </w:p>
    <w:p w14:paraId="720B053E" w14:textId="77777777" w:rsidR="00321330" w:rsidRPr="00321330" w:rsidRDefault="00321330" w:rsidP="00263AF5">
      <w:pPr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50C5E" w14:textId="77777777" w:rsidR="006D6CF1" w:rsidRPr="006D6CF1" w:rsidRDefault="006D6CF1" w:rsidP="006D6CF1">
      <w:pPr>
        <w:pStyle w:val="af7"/>
        <w:widowControl w:val="0"/>
        <w:tabs>
          <w:tab w:val="left" w:pos="993"/>
        </w:tabs>
        <w:spacing w:line="240" w:lineRule="auto"/>
        <w:ind w:left="429" w:firstLine="280"/>
        <w:jc w:val="both"/>
        <w:rPr>
          <w:rFonts w:ascii="Times New Roman" w:eastAsia="Times New Roman" w:hAnsi="Times New Roman"/>
          <w:sz w:val="28"/>
          <w:szCs w:val="28"/>
        </w:rPr>
      </w:pPr>
      <w:r w:rsidRPr="006D6CF1">
        <w:rPr>
          <w:rFonts w:ascii="Times New Roman" w:eastAsia="Times New Roman" w:hAnsi="Times New Roman"/>
          <w:sz w:val="28"/>
          <w:szCs w:val="28"/>
        </w:rPr>
        <w:t>Реализация проекта «Профсоюзное образование».</w:t>
      </w:r>
    </w:p>
    <w:p w14:paraId="27483AE8" w14:textId="77777777" w:rsidR="006D6CF1" w:rsidRPr="00113EE4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321330">
        <w:rPr>
          <w:rFonts w:ascii="Times New Roman" w:hAnsi="Times New Roman"/>
          <w:b/>
          <w:i/>
          <w:iCs/>
          <w:sz w:val="28"/>
          <w:szCs w:val="28"/>
        </w:rPr>
        <w:t>Срок:</w:t>
      </w:r>
      <w:r w:rsidRPr="00113EE4">
        <w:rPr>
          <w:rFonts w:ascii="Times New Roman" w:hAnsi="Times New Roman"/>
          <w:i/>
          <w:iCs/>
          <w:sz w:val="28"/>
          <w:szCs w:val="28"/>
        </w:rPr>
        <w:t xml:space="preserve"> в</w:t>
      </w:r>
      <w:r>
        <w:rPr>
          <w:rFonts w:ascii="Times New Roman" w:hAnsi="Times New Roman"/>
          <w:i/>
          <w:iCs/>
          <w:sz w:val="28"/>
          <w:szCs w:val="28"/>
        </w:rPr>
        <w:t xml:space="preserve"> течение года.</w:t>
      </w:r>
    </w:p>
    <w:p w14:paraId="19089812" w14:textId="1334FD91" w:rsidR="006D6CF1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321330">
        <w:rPr>
          <w:rFonts w:ascii="Times New Roman" w:hAnsi="Times New Roman"/>
          <w:b/>
          <w:i/>
          <w:iCs/>
          <w:sz w:val="28"/>
          <w:szCs w:val="28"/>
        </w:rPr>
        <w:t>Отв.:</w:t>
      </w:r>
      <w:r w:rsidRPr="00113EE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председатель </w:t>
      </w:r>
      <w:r w:rsidR="0080720E">
        <w:rPr>
          <w:rFonts w:ascii="Times New Roman" w:hAnsi="Times New Roman"/>
          <w:i/>
          <w:iCs/>
          <w:sz w:val="28"/>
          <w:szCs w:val="28"/>
        </w:rPr>
        <w:t>профсоюзной организации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33E046BD" w14:textId="77777777" w:rsidR="009950AE" w:rsidRPr="009950AE" w:rsidRDefault="009950AE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Cs/>
          <w:sz w:val="28"/>
          <w:szCs w:val="28"/>
        </w:rPr>
      </w:pPr>
    </w:p>
    <w:p w14:paraId="79BEB072" w14:textId="77777777" w:rsidR="00321330" w:rsidRDefault="00321330" w:rsidP="00263AF5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3F150" w14:textId="77777777" w:rsidR="006D6CF1" w:rsidRPr="006D6CF1" w:rsidRDefault="006D6CF1" w:rsidP="006D6CF1">
      <w:pPr>
        <w:pStyle w:val="af7"/>
        <w:widowControl w:val="0"/>
        <w:autoSpaceDE w:val="0"/>
        <w:spacing w:line="240" w:lineRule="auto"/>
        <w:ind w:left="429" w:firstLine="27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CF1">
        <w:rPr>
          <w:rFonts w:ascii="Times New Roman" w:hAnsi="Times New Roman"/>
          <w:color w:val="000000"/>
          <w:sz w:val="28"/>
          <w:szCs w:val="28"/>
        </w:rPr>
        <w:t>Оказание организационно-методической помощи профбюро подразделений.</w:t>
      </w:r>
    </w:p>
    <w:p w14:paraId="17CD531F" w14:textId="77777777" w:rsidR="006D6CF1" w:rsidRPr="006D6CF1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CF1">
        <w:rPr>
          <w:rFonts w:ascii="Times New Roman" w:hAnsi="Times New Roman"/>
          <w:b/>
          <w:i/>
          <w:color w:val="000000"/>
          <w:sz w:val="28"/>
          <w:szCs w:val="28"/>
        </w:rPr>
        <w:t>Срок:</w:t>
      </w:r>
      <w:r w:rsidRPr="006D6CF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D6CF1">
        <w:rPr>
          <w:rFonts w:ascii="Times New Roman" w:hAnsi="Times New Roman"/>
          <w:i/>
          <w:sz w:val="28"/>
          <w:szCs w:val="28"/>
        </w:rPr>
        <w:t>в течение года.</w:t>
      </w:r>
    </w:p>
    <w:p w14:paraId="3AFA838F" w14:textId="0C5461ED" w:rsidR="006D6CF1" w:rsidRDefault="006D6CF1" w:rsidP="0080720E">
      <w:pPr>
        <w:pStyle w:val="af7"/>
        <w:spacing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CF1">
        <w:rPr>
          <w:rFonts w:ascii="Times New Roman" w:hAnsi="Times New Roman"/>
          <w:b/>
          <w:i/>
          <w:color w:val="000000"/>
          <w:sz w:val="28"/>
          <w:szCs w:val="28"/>
        </w:rPr>
        <w:t>Отв.:</w:t>
      </w:r>
      <w:r w:rsidRPr="006D6CF1">
        <w:rPr>
          <w:rFonts w:ascii="Times New Roman" w:hAnsi="Times New Roman"/>
          <w:i/>
          <w:color w:val="000000"/>
          <w:sz w:val="28"/>
          <w:szCs w:val="28"/>
        </w:rPr>
        <w:t xml:space="preserve"> председатель </w:t>
      </w:r>
      <w:r w:rsidR="0080720E">
        <w:rPr>
          <w:rFonts w:ascii="Times New Roman" w:hAnsi="Times New Roman"/>
          <w:i/>
          <w:color w:val="000000"/>
          <w:sz w:val="28"/>
          <w:szCs w:val="28"/>
        </w:rPr>
        <w:t>профсоюзной организации</w:t>
      </w:r>
      <w:r w:rsidRPr="006D6CF1">
        <w:rPr>
          <w:rFonts w:ascii="Times New Roman" w:hAnsi="Times New Roman"/>
          <w:i/>
          <w:color w:val="000000"/>
          <w:sz w:val="28"/>
          <w:szCs w:val="28"/>
        </w:rPr>
        <w:t>, аппарат профсоюзной организации.</w:t>
      </w:r>
    </w:p>
    <w:p w14:paraId="3E067DF4" w14:textId="77777777" w:rsidR="009950AE" w:rsidRPr="009950AE" w:rsidRDefault="009950AE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95E0BD" w14:textId="77777777" w:rsidR="00321330" w:rsidRPr="00321330" w:rsidRDefault="00321330" w:rsidP="00263AF5">
      <w:pPr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BDB79B2" w14:textId="77777777" w:rsidR="006D6CF1" w:rsidRPr="00113EE4" w:rsidRDefault="006D6CF1" w:rsidP="006D6CF1">
      <w:pPr>
        <w:pStyle w:val="af7"/>
        <w:tabs>
          <w:tab w:val="left" w:pos="1276"/>
        </w:tabs>
        <w:spacing w:line="240" w:lineRule="auto"/>
        <w:ind w:left="429" w:firstLine="280"/>
        <w:jc w:val="both"/>
        <w:rPr>
          <w:rFonts w:ascii="Times New Roman" w:hAnsi="Times New Roman"/>
          <w:bCs/>
          <w:sz w:val="28"/>
          <w:szCs w:val="28"/>
        </w:rPr>
      </w:pPr>
      <w:r w:rsidRPr="00113EE4">
        <w:rPr>
          <w:rFonts w:ascii="Times New Roman" w:hAnsi="Times New Roman"/>
          <w:sz w:val="28"/>
          <w:szCs w:val="28"/>
        </w:rPr>
        <w:t>Реализация мероприятий</w:t>
      </w:r>
      <w:r>
        <w:rPr>
          <w:rFonts w:ascii="Times New Roman" w:hAnsi="Times New Roman"/>
          <w:sz w:val="28"/>
          <w:szCs w:val="28"/>
        </w:rPr>
        <w:t>:</w:t>
      </w:r>
      <w:r w:rsidRPr="0011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6D33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13EE4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6D33DE">
        <w:rPr>
          <w:rFonts w:ascii="Times New Roman" w:hAnsi="Times New Roman"/>
          <w:sz w:val="28"/>
          <w:szCs w:val="28"/>
        </w:rPr>
        <w:t>Педагога и наставника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13EE4">
        <w:rPr>
          <w:rFonts w:ascii="Times New Roman" w:hAnsi="Times New Roman"/>
          <w:color w:val="000000"/>
          <w:sz w:val="28"/>
          <w:szCs w:val="28"/>
        </w:rPr>
        <w:t>.</w:t>
      </w:r>
    </w:p>
    <w:p w14:paraId="7DD85CA1" w14:textId="77777777" w:rsidR="006D6CF1" w:rsidRPr="006D6CF1" w:rsidRDefault="006D6CF1" w:rsidP="006D6CF1">
      <w:pPr>
        <w:pStyle w:val="af7"/>
        <w:spacing w:line="100" w:lineRule="atLeast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sz w:val="28"/>
          <w:szCs w:val="28"/>
        </w:rPr>
        <w:t>Срок:</w:t>
      </w:r>
      <w:r w:rsidRPr="006D6CF1">
        <w:rPr>
          <w:rFonts w:ascii="Times New Roman" w:hAnsi="Times New Roman"/>
          <w:i/>
          <w:sz w:val="28"/>
          <w:szCs w:val="28"/>
        </w:rPr>
        <w:t xml:space="preserve"> в течение года.</w:t>
      </w:r>
    </w:p>
    <w:p w14:paraId="70668AD1" w14:textId="1C8A2F8C" w:rsidR="006D6CF1" w:rsidRDefault="006D6CF1" w:rsidP="006D6CF1">
      <w:pPr>
        <w:pStyle w:val="af7"/>
        <w:spacing w:line="100" w:lineRule="atLeast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Отв.: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D33DE">
        <w:rPr>
          <w:rFonts w:ascii="Times New Roman" w:hAnsi="Times New Roman"/>
          <w:i/>
          <w:iCs/>
          <w:sz w:val="28"/>
          <w:szCs w:val="28"/>
        </w:rPr>
        <w:t xml:space="preserve">Председатель </w:t>
      </w:r>
      <w:r w:rsidR="00832935">
        <w:rPr>
          <w:rFonts w:ascii="Times New Roman" w:hAnsi="Times New Roman"/>
          <w:i/>
          <w:iCs/>
          <w:sz w:val="28"/>
          <w:szCs w:val="28"/>
        </w:rPr>
        <w:t>профсоюзной организации</w:t>
      </w:r>
      <w:r w:rsidRPr="006D6CF1">
        <w:rPr>
          <w:rFonts w:ascii="Times New Roman" w:hAnsi="Times New Roman"/>
          <w:i/>
          <w:iCs/>
          <w:sz w:val="28"/>
          <w:szCs w:val="28"/>
        </w:rPr>
        <w:t>.</w:t>
      </w:r>
    </w:p>
    <w:p w14:paraId="24F7244D" w14:textId="77777777" w:rsidR="00D67959" w:rsidRPr="006D6CF1" w:rsidRDefault="00D67959" w:rsidP="006D6CF1">
      <w:pPr>
        <w:pStyle w:val="af7"/>
        <w:spacing w:line="100" w:lineRule="atLeast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8E8575B" w14:textId="77777777" w:rsidR="006D6CF1" w:rsidRDefault="006D6CF1" w:rsidP="00321330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C1965" w14:textId="77777777" w:rsidR="00DB2EAF" w:rsidRDefault="00DB2EAF" w:rsidP="00937E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21721A3" w14:textId="77777777" w:rsidR="00DB2EAF" w:rsidRPr="006D6CF1" w:rsidRDefault="00DB2EAF" w:rsidP="006D6CF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CF1">
        <w:rPr>
          <w:rFonts w:ascii="Times New Roman" w:hAnsi="Times New Roman"/>
          <w:color w:val="000000"/>
          <w:sz w:val="28"/>
          <w:szCs w:val="28"/>
        </w:rPr>
        <w:t>*</w:t>
      </w:r>
      <w:r w:rsidR="00321330" w:rsidRPr="006D6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CF1">
        <w:rPr>
          <w:rFonts w:ascii="Times New Roman" w:hAnsi="Times New Roman"/>
          <w:color w:val="000000"/>
          <w:sz w:val="28"/>
          <w:szCs w:val="28"/>
        </w:rPr>
        <w:t>В зависимости от санитарно-эпидеми</w:t>
      </w:r>
      <w:r w:rsidR="00321330" w:rsidRPr="006D6CF1">
        <w:rPr>
          <w:rFonts w:ascii="Times New Roman" w:hAnsi="Times New Roman"/>
          <w:color w:val="000000"/>
          <w:sz w:val="28"/>
          <w:szCs w:val="28"/>
        </w:rPr>
        <w:t>ологи</w:t>
      </w:r>
      <w:r w:rsidRPr="006D6CF1">
        <w:rPr>
          <w:rFonts w:ascii="Times New Roman" w:hAnsi="Times New Roman"/>
          <w:color w:val="000000"/>
          <w:sz w:val="28"/>
          <w:szCs w:val="28"/>
        </w:rPr>
        <w:t>ческой обстановки в плане возможны изменения.</w:t>
      </w:r>
    </w:p>
    <w:sectPr w:rsidR="00DB2EAF" w:rsidRPr="006D6CF1" w:rsidSect="002300EB">
      <w:footerReference w:type="default" r:id="rId12"/>
      <w:pgSz w:w="11906" w:h="16838"/>
      <w:pgMar w:top="1134" w:right="567" w:bottom="1134" w:left="1021" w:header="720" w:footer="0" w:gutter="0"/>
      <w:cols w:space="720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E713A" w14:textId="77777777" w:rsidR="009B2AE0" w:rsidRDefault="009B2AE0">
      <w:pPr>
        <w:spacing w:after="0" w:line="240" w:lineRule="auto"/>
      </w:pPr>
      <w:r>
        <w:separator/>
      </w:r>
    </w:p>
  </w:endnote>
  <w:endnote w:type="continuationSeparator" w:id="0">
    <w:p w14:paraId="11D73F18" w14:textId="77777777" w:rsidR="009B2AE0" w:rsidRDefault="009B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5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E800" w14:textId="77777777" w:rsidR="00980F8F" w:rsidRDefault="00980F8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309F7">
      <w:rPr>
        <w:noProof/>
      </w:rPr>
      <w:t>13</w:t>
    </w:r>
    <w:r>
      <w:rPr>
        <w:noProof/>
      </w:rPr>
      <w:fldChar w:fldCharType="end"/>
    </w:r>
  </w:p>
  <w:p w14:paraId="5B28145A" w14:textId="77777777" w:rsidR="00980F8F" w:rsidRPr="00FF3B25" w:rsidRDefault="00980F8F" w:rsidP="00FF3B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6ED2A" w14:textId="77777777" w:rsidR="009B2AE0" w:rsidRDefault="009B2AE0">
      <w:pPr>
        <w:spacing w:after="0" w:line="240" w:lineRule="auto"/>
      </w:pPr>
      <w:r>
        <w:separator/>
      </w:r>
    </w:p>
  </w:footnote>
  <w:footnote w:type="continuationSeparator" w:id="0">
    <w:p w14:paraId="1646DDCC" w14:textId="77777777" w:rsidR="009B2AE0" w:rsidRDefault="009B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0C6FFA0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>
    <w:nsid w:val="0C6362CA"/>
    <w:multiLevelType w:val="hybridMultilevel"/>
    <w:tmpl w:val="4C7456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334E2E"/>
    <w:multiLevelType w:val="hybridMultilevel"/>
    <w:tmpl w:val="DCC0645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AA62F7"/>
    <w:multiLevelType w:val="multilevel"/>
    <w:tmpl w:val="268C4244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9351C29"/>
    <w:multiLevelType w:val="hybridMultilevel"/>
    <w:tmpl w:val="7DEE86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FC0578"/>
    <w:multiLevelType w:val="hybridMultilevel"/>
    <w:tmpl w:val="DDF0CE2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8C7699"/>
    <w:multiLevelType w:val="hybridMultilevel"/>
    <w:tmpl w:val="98C2D74C"/>
    <w:lvl w:ilvl="0" w:tplc="251621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D2E96"/>
    <w:multiLevelType w:val="hybridMultilevel"/>
    <w:tmpl w:val="CF3A98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1B5BA1"/>
    <w:multiLevelType w:val="hybridMultilevel"/>
    <w:tmpl w:val="DC9CF0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07F99"/>
    <w:multiLevelType w:val="hybridMultilevel"/>
    <w:tmpl w:val="6F00E824"/>
    <w:lvl w:ilvl="0" w:tplc="533EF3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72DF5"/>
    <w:multiLevelType w:val="hybridMultilevel"/>
    <w:tmpl w:val="DB807C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9E0362"/>
    <w:multiLevelType w:val="hybridMultilevel"/>
    <w:tmpl w:val="FBF81C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413A11"/>
    <w:multiLevelType w:val="hybridMultilevel"/>
    <w:tmpl w:val="DA50E2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8872AE"/>
    <w:multiLevelType w:val="hybridMultilevel"/>
    <w:tmpl w:val="9790DC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8E1607"/>
    <w:multiLevelType w:val="hybridMultilevel"/>
    <w:tmpl w:val="74A696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17"/>
  </w:num>
  <w:num w:numId="9">
    <w:abstractNumId w:val="18"/>
  </w:num>
  <w:num w:numId="10">
    <w:abstractNumId w:val="15"/>
  </w:num>
  <w:num w:numId="11">
    <w:abstractNumId w:val="16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9"/>
    <w:rsid w:val="00001EAC"/>
    <w:rsid w:val="0000208C"/>
    <w:rsid w:val="0000316E"/>
    <w:rsid w:val="00004D63"/>
    <w:rsid w:val="00005C4C"/>
    <w:rsid w:val="00006269"/>
    <w:rsid w:val="0000679A"/>
    <w:rsid w:val="00007BD0"/>
    <w:rsid w:val="0001035C"/>
    <w:rsid w:val="00010A72"/>
    <w:rsid w:val="00010B01"/>
    <w:rsid w:val="00010D0E"/>
    <w:rsid w:val="00012C1D"/>
    <w:rsid w:val="00013FA6"/>
    <w:rsid w:val="00014D97"/>
    <w:rsid w:val="000232A0"/>
    <w:rsid w:val="000236B6"/>
    <w:rsid w:val="00023921"/>
    <w:rsid w:val="00026E07"/>
    <w:rsid w:val="00032E1B"/>
    <w:rsid w:val="00034068"/>
    <w:rsid w:val="00037EF7"/>
    <w:rsid w:val="00040FED"/>
    <w:rsid w:val="00042E44"/>
    <w:rsid w:val="00043240"/>
    <w:rsid w:val="000440B2"/>
    <w:rsid w:val="000464D9"/>
    <w:rsid w:val="00047C8C"/>
    <w:rsid w:val="00047FEA"/>
    <w:rsid w:val="000515D2"/>
    <w:rsid w:val="00052A0F"/>
    <w:rsid w:val="00055BC3"/>
    <w:rsid w:val="00055D7E"/>
    <w:rsid w:val="000578EA"/>
    <w:rsid w:val="000618F5"/>
    <w:rsid w:val="00063500"/>
    <w:rsid w:val="000638D6"/>
    <w:rsid w:val="00064078"/>
    <w:rsid w:val="00064BC8"/>
    <w:rsid w:val="00065BFB"/>
    <w:rsid w:val="00067280"/>
    <w:rsid w:val="000729EA"/>
    <w:rsid w:val="00072AF5"/>
    <w:rsid w:val="00075949"/>
    <w:rsid w:val="00077658"/>
    <w:rsid w:val="00083406"/>
    <w:rsid w:val="00084DF2"/>
    <w:rsid w:val="0008609B"/>
    <w:rsid w:val="00090B83"/>
    <w:rsid w:val="0009689C"/>
    <w:rsid w:val="00097A33"/>
    <w:rsid w:val="000A36F3"/>
    <w:rsid w:val="000A57CE"/>
    <w:rsid w:val="000A63E9"/>
    <w:rsid w:val="000B0293"/>
    <w:rsid w:val="000B35D6"/>
    <w:rsid w:val="000C5CE3"/>
    <w:rsid w:val="000D35FA"/>
    <w:rsid w:val="000E1474"/>
    <w:rsid w:val="000E2E24"/>
    <w:rsid w:val="000E5C2B"/>
    <w:rsid w:val="000E5FD0"/>
    <w:rsid w:val="000E71CA"/>
    <w:rsid w:val="000F24F0"/>
    <w:rsid w:val="000F362C"/>
    <w:rsid w:val="000F3D0B"/>
    <w:rsid w:val="000F688E"/>
    <w:rsid w:val="00101D0E"/>
    <w:rsid w:val="00103D27"/>
    <w:rsid w:val="00105D0C"/>
    <w:rsid w:val="00106560"/>
    <w:rsid w:val="0011217B"/>
    <w:rsid w:val="00112690"/>
    <w:rsid w:val="00113EE4"/>
    <w:rsid w:val="001150E8"/>
    <w:rsid w:val="00115820"/>
    <w:rsid w:val="001177E3"/>
    <w:rsid w:val="00117BE9"/>
    <w:rsid w:val="00121187"/>
    <w:rsid w:val="0012380C"/>
    <w:rsid w:val="00126D42"/>
    <w:rsid w:val="001276EE"/>
    <w:rsid w:val="001310E5"/>
    <w:rsid w:val="00132B6E"/>
    <w:rsid w:val="00133365"/>
    <w:rsid w:val="001378A3"/>
    <w:rsid w:val="00140649"/>
    <w:rsid w:val="0014425E"/>
    <w:rsid w:val="00146A03"/>
    <w:rsid w:val="00147131"/>
    <w:rsid w:val="00153B37"/>
    <w:rsid w:val="001565D2"/>
    <w:rsid w:val="00157CAA"/>
    <w:rsid w:val="001608E2"/>
    <w:rsid w:val="00160A5F"/>
    <w:rsid w:val="00161024"/>
    <w:rsid w:val="00161AC9"/>
    <w:rsid w:val="00163BD1"/>
    <w:rsid w:val="00164112"/>
    <w:rsid w:val="0016553D"/>
    <w:rsid w:val="00165C74"/>
    <w:rsid w:val="00170AE9"/>
    <w:rsid w:val="001718D8"/>
    <w:rsid w:val="00171EF3"/>
    <w:rsid w:val="0017271A"/>
    <w:rsid w:val="001731F5"/>
    <w:rsid w:val="0017416A"/>
    <w:rsid w:val="00176856"/>
    <w:rsid w:val="001772E1"/>
    <w:rsid w:val="00183AF8"/>
    <w:rsid w:val="00184D68"/>
    <w:rsid w:val="00191F8D"/>
    <w:rsid w:val="001921CC"/>
    <w:rsid w:val="001931B0"/>
    <w:rsid w:val="00193B7D"/>
    <w:rsid w:val="0019483F"/>
    <w:rsid w:val="00196673"/>
    <w:rsid w:val="00197003"/>
    <w:rsid w:val="001A082F"/>
    <w:rsid w:val="001A19F1"/>
    <w:rsid w:val="001A51EA"/>
    <w:rsid w:val="001A56A1"/>
    <w:rsid w:val="001A5B86"/>
    <w:rsid w:val="001A792B"/>
    <w:rsid w:val="001A7AB4"/>
    <w:rsid w:val="001B0EFF"/>
    <w:rsid w:val="001B1186"/>
    <w:rsid w:val="001B256A"/>
    <w:rsid w:val="001B2B5B"/>
    <w:rsid w:val="001B4A97"/>
    <w:rsid w:val="001B4F37"/>
    <w:rsid w:val="001B5F2C"/>
    <w:rsid w:val="001C12E7"/>
    <w:rsid w:val="001C20DB"/>
    <w:rsid w:val="001C305C"/>
    <w:rsid w:val="001C324C"/>
    <w:rsid w:val="001C4917"/>
    <w:rsid w:val="001C63F2"/>
    <w:rsid w:val="001C6E46"/>
    <w:rsid w:val="001C7CC9"/>
    <w:rsid w:val="001D060C"/>
    <w:rsid w:val="001D080B"/>
    <w:rsid w:val="001D15E9"/>
    <w:rsid w:val="001D2002"/>
    <w:rsid w:val="001D5C2D"/>
    <w:rsid w:val="001D611C"/>
    <w:rsid w:val="001D76DD"/>
    <w:rsid w:val="001E6383"/>
    <w:rsid w:val="001F1881"/>
    <w:rsid w:val="001F353F"/>
    <w:rsid w:val="00200381"/>
    <w:rsid w:val="00204658"/>
    <w:rsid w:val="00205CB1"/>
    <w:rsid w:val="00206FA7"/>
    <w:rsid w:val="00216E89"/>
    <w:rsid w:val="00217D23"/>
    <w:rsid w:val="00217D2B"/>
    <w:rsid w:val="00224CB6"/>
    <w:rsid w:val="002300EB"/>
    <w:rsid w:val="002309F7"/>
    <w:rsid w:val="00233966"/>
    <w:rsid w:val="00235AD6"/>
    <w:rsid w:val="002363EB"/>
    <w:rsid w:val="00237DA7"/>
    <w:rsid w:val="002418E6"/>
    <w:rsid w:val="00241D82"/>
    <w:rsid w:val="00243CF6"/>
    <w:rsid w:val="002465C0"/>
    <w:rsid w:val="0024682E"/>
    <w:rsid w:val="00253825"/>
    <w:rsid w:val="00254837"/>
    <w:rsid w:val="00255DDE"/>
    <w:rsid w:val="00256BE4"/>
    <w:rsid w:val="00262B0C"/>
    <w:rsid w:val="00263AF5"/>
    <w:rsid w:val="00264EA0"/>
    <w:rsid w:val="00270FC2"/>
    <w:rsid w:val="00272279"/>
    <w:rsid w:val="002746CB"/>
    <w:rsid w:val="002746D5"/>
    <w:rsid w:val="002751E8"/>
    <w:rsid w:val="00280C7E"/>
    <w:rsid w:val="00281F41"/>
    <w:rsid w:val="00284344"/>
    <w:rsid w:val="00286319"/>
    <w:rsid w:val="00286883"/>
    <w:rsid w:val="002A15FE"/>
    <w:rsid w:val="002A2E7E"/>
    <w:rsid w:val="002A452C"/>
    <w:rsid w:val="002B089A"/>
    <w:rsid w:val="002B5430"/>
    <w:rsid w:val="002C01AA"/>
    <w:rsid w:val="002C06FC"/>
    <w:rsid w:val="002C2027"/>
    <w:rsid w:val="002C37B7"/>
    <w:rsid w:val="002C68E3"/>
    <w:rsid w:val="002D0ABD"/>
    <w:rsid w:val="002D0D24"/>
    <w:rsid w:val="002D1998"/>
    <w:rsid w:val="002E110A"/>
    <w:rsid w:val="002E22BB"/>
    <w:rsid w:val="002E2BC7"/>
    <w:rsid w:val="002E5C89"/>
    <w:rsid w:val="002E7ACC"/>
    <w:rsid w:val="002F2412"/>
    <w:rsid w:val="002F41AA"/>
    <w:rsid w:val="002F50D8"/>
    <w:rsid w:val="00301E78"/>
    <w:rsid w:val="00303942"/>
    <w:rsid w:val="00304354"/>
    <w:rsid w:val="0030462B"/>
    <w:rsid w:val="003051DB"/>
    <w:rsid w:val="00305ECA"/>
    <w:rsid w:val="003064E4"/>
    <w:rsid w:val="003100CE"/>
    <w:rsid w:val="0031056B"/>
    <w:rsid w:val="00310911"/>
    <w:rsid w:val="003130F4"/>
    <w:rsid w:val="00313A71"/>
    <w:rsid w:val="003207FD"/>
    <w:rsid w:val="00321330"/>
    <w:rsid w:val="00322EDC"/>
    <w:rsid w:val="003230A9"/>
    <w:rsid w:val="003237C3"/>
    <w:rsid w:val="00326111"/>
    <w:rsid w:val="00327191"/>
    <w:rsid w:val="0033141D"/>
    <w:rsid w:val="00332265"/>
    <w:rsid w:val="00332D6C"/>
    <w:rsid w:val="00334988"/>
    <w:rsid w:val="00335E96"/>
    <w:rsid w:val="00336FC6"/>
    <w:rsid w:val="00336FCA"/>
    <w:rsid w:val="00337887"/>
    <w:rsid w:val="003478AB"/>
    <w:rsid w:val="00353F99"/>
    <w:rsid w:val="0035452D"/>
    <w:rsid w:val="003554FC"/>
    <w:rsid w:val="00361178"/>
    <w:rsid w:val="00364E0D"/>
    <w:rsid w:val="0036650F"/>
    <w:rsid w:val="0036701A"/>
    <w:rsid w:val="00367E28"/>
    <w:rsid w:val="00374592"/>
    <w:rsid w:val="00375A77"/>
    <w:rsid w:val="00375D7A"/>
    <w:rsid w:val="00376ECD"/>
    <w:rsid w:val="00380592"/>
    <w:rsid w:val="003814AD"/>
    <w:rsid w:val="00382440"/>
    <w:rsid w:val="00387A17"/>
    <w:rsid w:val="003907F5"/>
    <w:rsid w:val="00390FC3"/>
    <w:rsid w:val="003928E9"/>
    <w:rsid w:val="00392FAC"/>
    <w:rsid w:val="00393503"/>
    <w:rsid w:val="003A27B3"/>
    <w:rsid w:val="003A47EB"/>
    <w:rsid w:val="003A5755"/>
    <w:rsid w:val="003B4A90"/>
    <w:rsid w:val="003B4BE3"/>
    <w:rsid w:val="003B5855"/>
    <w:rsid w:val="003B5F86"/>
    <w:rsid w:val="003B5FFA"/>
    <w:rsid w:val="003B612D"/>
    <w:rsid w:val="003B63F0"/>
    <w:rsid w:val="003B6A40"/>
    <w:rsid w:val="003C3600"/>
    <w:rsid w:val="003C3AAA"/>
    <w:rsid w:val="003C4FBF"/>
    <w:rsid w:val="003C6DBD"/>
    <w:rsid w:val="003C7077"/>
    <w:rsid w:val="003C743B"/>
    <w:rsid w:val="003D02F5"/>
    <w:rsid w:val="003D2D14"/>
    <w:rsid w:val="003D4119"/>
    <w:rsid w:val="003E24FD"/>
    <w:rsid w:val="003F06E4"/>
    <w:rsid w:val="003F070A"/>
    <w:rsid w:val="003F18CB"/>
    <w:rsid w:val="003F2C5E"/>
    <w:rsid w:val="003F5D41"/>
    <w:rsid w:val="003F6D8B"/>
    <w:rsid w:val="003F6E1E"/>
    <w:rsid w:val="003F750C"/>
    <w:rsid w:val="00406946"/>
    <w:rsid w:val="00406C35"/>
    <w:rsid w:val="004119D6"/>
    <w:rsid w:val="00412DE3"/>
    <w:rsid w:val="00416379"/>
    <w:rsid w:val="00417888"/>
    <w:rsid w:val="00421E8B"/>
    <w:rsid w:val="00423FB5"/>
    <w:rsid w:val="004257EF"/>
    <w:rsid w:val="00426699"/>
    <w:rsid w:val="00430C7B"/>
    <w:rsid w:val="004329B3"/>
    <w:rsid w:val="004432F8"/>
    <w:rsid w:val="004457C7"/>
    <w:rsid w:val="00445BF4"/>
    <w:rsid w:val="00445F49"/>
    <w:rsid w:val="00450D8E"/>
    <w:rsid w:val="00456A9A"/>
    <w:rsid w:val="0046180A"/>
    <w:rsid w:val="00462343"/>
    <w:rsid w:val="00464D76"/>
    <w:rsid w:val="00465152"/>
    <w:rsid w:val="00470698"/>
    <w:rsid w:val="00471C9C"/>
    <w:rsid w:val="00472906"/>
    <w:rsid w:val="004756A1"/>
    <w:rsid w:val="00476C5C"/>
    <w:rsid w:val="004827EF"/>
    <w:rsid w:val="00486C74"/>
    <w:rsid w:val="0048798D"/>
    <w:rsid w:val="00487F01"/>
    <w:rsid w:val="00494097"/>
    <w:rsid w:val="00495849"/>
    <w:rsid w:val="00496392"/>
    <w:rsid w:val="004A08FE"/>
    <w:rsid w:val="004A508C"/>
    <w:rsid w:val="004B1144"/>
    <w:rsid w:val="004B1F31"/>
    <w:rsid w:val="004B2731"/>
    <w:rsid w:val="004B2CBE"/>
    <w:rsid w:val="004C2A12"/>
    <w:rsid w:val="004C6E0A"/>
    <w:rsid w:val="004D14DA"/>
    <w:rsid w:val="004D3E72"/>
    <w:rsid w:val="004D40E4"/>
    <w:rsid w:val="004D5045"/>
    <w:rsid w:val="004E08E2"/>
    <w:rsid w:val="004E1648"/>
    <w:rsid w:val="004F1A10"/>
    <w:rsid w:val="004F22EA"/>
    <w:rsid w:val="004F33B2"/>
    <w:rsid w:val="0050062F"/>
    <w:rsid w:val="00520845"/>
    <w:rsid w:val="00525102"/>
    <w:rsid w:val="00530470"/>
    <w:rsid w:val="00533D9F"/>
    <w:rsid w:val="00535968"/>
    <w:rsid w:val="00537943"/>
    <w:rsid w:val="005400C9"/>
    <w:rsid w:val="005401B5"/>
    <w:rsid w:val="00544951"/>
    <w:rsid w:val="00545323"/>
    <w:rsid w:val="005470EE"/>
    <w:rsid w:val="0054744E"/>
    <w:rsid w:val="00561A7B"/>
    <w:rsid w:val="00566AFC"/>
    <w:rsid w:val="005712C0"/>
    <w:rsid w:val="00576DB2"/>
    <w:rsid w:val="00577E36"/>
    <w:rsid w:val="00581D0D"/>
    <w:rsid w:val="00582195"/>
    <w:rsid w:val="00582B6F"/>
    <w:rsid w:val="00584F03"/>
    <w:rsid w:val="005907B2"/>
    <w:rsid w:val="00591B6F"/>
    <w:rsid w:val="00595A56"/>
    <w:rsid w:val="005A0E0E"/>
    <w:rsid w:val="005A0EF6"/>
    <w:rsid w:val="005A168B"/>
    <w:rsid w:val="005A2487"/>
    <w:rsid w:val="005A3866"/>
    <w:rsid w:val="005A3B48"/>
    <w:rsid w:val="005B1703"/>
    <w:rsid w:val="005C3049"/>
    <w:rsid w:val="005C523B"/>
    <w:rsid w:val="005C6160"/>
    <w:rsid w:val="005D03C9"/>
    <w:rsid w:val="005D3B0A"/>
    <w:rsid w:val="005D75B7"/>
    <w:rsid w:val="005E23F7"/>
    <w:rsid w:val="005E2D2A"/>
    <w:rsid w:val="005E316D"/>
    <w:rsid w:val="005E6664"/>
    <w:rsid w:val="005E792E"/>
    <w:rsid w:val="005F07B3"/>
    <w:rsid w:val="005F21D8"/>
    <w:rsid w:val="005F351C"/>
    <w:rsid w:val="005F57DB"/>
    <w:rsid w:val="00607E1D"/>
    <w:rsid w:val="00611EF4"/>
    <w:rsid w:val="00611F5C"/>
    <w:rsid w:val="00612173"/>
    <w:rsid w:val="00612B6E"/>
    <w:rsid w:val="00613073"/>
    <w:rsid w:val="006134F1"/>
    <w:rsid w:val="00615F59"/>
    <w:rsid w:val="00617055"/>
    <w:rsid w:val="00617C6D"/>
    <w:rsid w:val="006325EF"/>
    <w:rsid w:val="00632753"/>
    <w:rsid w:val="00634125"/>
    <w:rsid w:val="006360F5"/>
    <w:rsid w:val="006364B8"/>
    <w:rsid w:val="00637246"/>
    <w:rsid w:val="0064297E"/>
    <w:rsid w:val="00645576"/>
    <w:rsid w:val="00645FDA"/>
    <w:rsid w:val="00647095"/>
    <w:rsid w:val="006470CA"/>
    <w:rsid w:val="00650705"/>
    <w:rsid w:val="00656E58"/>
    <w:rsid w:val="006608B1"/>
    <w:rsid w:val="00664874"/>
    <w:rsid w:val="00672117"/>
    <w:rsid w:val="0067470D"/>
    <w:rsid w:val="006749CF"/>
    <w:rsid w:val="00674C3C"/>
    <w:rsid w:val="0067584B"/>
    <w:rsid w:val="00677CBB"/>
    <w:rsid w:val="006824E6"/>
    <w:rsid w:val="0068251D"/>
    <w:rsid w:val="00683341"/>
    <w:rsid w:val="00684711"/>
    <w:rsid w:val="00684E74"/>
    <w:rsid w:val="006937F8"/>
    <w:rsid w:val="00693C8F"/>
    <w:rsid w:val="006957C6"/>
    <w:rsid w:val="00696A4E"/>
    <w:rsid w:val="00697124"/>
    <w:rsid w:val="006971CD"/>
    <w:rsid w:val="00697499"/>
    <w:rsid w:val="006A4479"/>
    <w:rsid w:val="006A44B0"/>
    <w:rsid w:val="006A7110"/>
    <w:rsid w:val="006B0814"/>
    <w:rsid w:val="006B0AA1"/>
    <w:rsid w:val="006B26C6"/>
    <w:rsid w:val="006C0AD7"/>
    <w:rsid w:val="006C297D"/>
    <w:rsid w:val="006C3B8F"/>
    <w:rsid w:val="006C501B"/>
    <w:rsid w:val="006C5A25"/>
    <w:rsid w:val="006D0FA7"/>
    <w:rsid w:val="006D33DE"/>
    <w:rsid w:val="006D50DA"/>
    <w:rsid w:val="006D5699"/>
    <w:rsid w:val="006D6CF1"/>
    <w:rsid w:val="006D7000"/>
    <w:rsid w:val="006E28D2"/>
    <w:rsid w:val="006F0A53"/>
    <w:rsid w:val="006F10ED"/>
    <w:rsid w:val="006F271C"/>
    <w:rsid w:val="006F6A3F"/>
    <w:rsid w:val="007031AE"/>
    <w:rsid w:val="007052CE"/>
    <w:rsid w:val="007061EE"/>
    <w:rsid w:val="00710050"/>
    <w:rsid w:val="00710E0C"/>
    <w:rsid w:val="00710E9C"/>
    <w:rsid w:val="00714A41"/>
    <w:rsid w:val="00716675"/>
    <w:rsid w:val="00716C58"/>
    <w:rsid w:val="00721F28"/>
    <w:rsid w:val="0073173B"/>
    <w:rsid w:val="00735853"/>
    <w:rsid w:val="007374E0"/>
    <w:rsid w:val="00737823"/>
    <w:rsid w:val="00755F46"/>
    <w:rsid w:val="007572EE"/>
    <w:rsid w:val="00760EE4"/>
    <w:rsid w:val="007668A0"/>
    <w:rsid w:val="00774EBE"/>
    <w:rsid w:val="0077584F"/>
    <w:rsid w:val="0077592F"/>
    <w:rsid w:val="00777E3C"/>
    <w:rsid w:val="0078222A"/>
    <w:rsid w:val="00783B5C"/>
    <w:rsid w:val="00783E00"/>
    <w:rsid w:val="0078732F"/>
    <w:rsid w:val="00787F1F"/>
    <w:rsid w:val="00790047"/>
    <w:rsid w:val="0079765C"/>
    <w:rsid w:val="007A03EC"/>
    <w:rsid w:val="007A08CD"/>
    <w:rsid w:val="007A664A"/>
    <w:rsid w:val="007A7313"/>
    <w:rsid w:val="007B09FF"/>
    <w:rsid w:val="007B2979"/>
    <w:rsid w:val="007B2CCC"/>
    <w:rsid w:val="007B32BE"/>
    <w:rsid w:val="007C1616"/>
    <w:rsid w:val="007C3771"/>
    <w:rsid w:val="007C4D8A"/>
    <w:rsid w:val="007C501F"/>
    <w:rsid w:val="007D2834"/>
    <w:rsid w:val="007D3474"/>
    <w:rsid w:val="007D54F3"/>
    <w:rsid w:val="007D6079"/>
    <w:rsid w:val="007D7499"/>
    <w:rsid w:val="007E0093"/>
    <w:rsid w:val="007E0B00"/>
    <w:rsid w:val="007E22A6"/>
    <w:rsid w:val="007E2C8B"/>
    <w:rsid w:val="007E2E41"/>
    <w:rsid w:val="007E2F4B"/>
    <w:rsid w:val="007E45C7"/>
    <w:rsid w:val="007E767D"/>
    <w:rsid w:val="007E7A0B"/>
    <w:rsid w:val="007E7D09"/>
    <w:rsid w:val="007E7EB5"/>
    <w:rsid w:val="007F22AA"/>
    <w:rsid w:val="007F2C3C"/>
    <w:rsid w:val="007F32A6"/>
    <w:rsid w:val="007F3FE5"/>
    <w:rsid w:val="00800C40"/>
    <w:rsid w:val="0080188E"/>
    <w:rsid w:val="008046E1"/>
    <w:rsid w:val="0080490D"/>
    <w:rsid w:val="0080720E"/>
    <w:rsid w:val="00812032"/>
    <w:rsid w:val="00813D74"/>
    <w:rsid w:val="00816D63"/>
    <w:rsid w:val="00817BB8"/>
    <w:rsid w:val="00820AEC"/>
    <w:rsid w:val="00822B27"/>
    <w:rsid w:val="0082434C"/>
    <w:rsid w:val="00826486"/>
    <w:rsid w:val="00831D2C"/>
    <w:rsid w:val="00831ECC"/>
    <w:rsid w:val="00831FB9"/>
    <w:rsid w:val="00832935"/>
    <w:rsid w:val="00840151"/>
    <w:rsid w:val="008419AB"/>
    <w:rsid w:val="00845112"/>
    <w:rsid w:val="00846CA3"/>
    <w:rsid w:val="00847054"/>
    <w:rsid w:val="0085151D"/>
    <w:rsid w:val="008612B7"/>
    <w:rsid w:val="00861B8E"/>
    <w:rsid w:val="00862295"/>
    <w:rsid w:val="00866866"/>
    <w:rsid w:val="008700D3"/>
    <w:rsid w:val="00885FB6"/>
    <w:rsid w:val="008876CF"/>
    <w:rsid w:val="008878DA"/>
    <w:rsid w:val="00891354"/>
    <w:rsid w:val="008937D2"/>
    <w:rsid w:val="00895097"/>
    <w:rsid w:val="00896EAA"/>
    <w:rsid w:val="008A01B8"/>
    <w:rsid w:val="008A0D5C"/>
    <w:rsid w:val="008A375D"/>
    <w:rsid w:val="008A3FBE"/>
    <w:rsid w:val="008A4920"/>
    <w:rsid w:val="008A5137"/>
    <w:rsid w:val="008A64FC"/>
    <w:rsid w:val="008A741A"/>
    <w:rsid w:val="008B0E16"/>
    <w:rsid w:val="008B5494"/>
    <w:rsid w:val="008B6E4E"/>
    <w:rsid w:val="008B7201"/>
    <w:rsid w:val="008C07B7"/>
    <w:rsid w:val="008C28C8"/>
    <w:rsid w:val="008C3F68"/>
    <w:rsid w:val="008C47AC"/>
    <w:rsid w:val="008C4FAC"/>
    <w:rsid w:val="008C5522"/>
    <w:rsid w:val="008C66ED"/>
    <w:rsid w:val="008C670D"/>
    <w:rsid w:val="008C759C"/>
    <w:rsid w:val="008C7657"/>
    <w:rsid w:val="008D3B84"/>
    <w:rsid w:val="008D47DC"/>
    <w:rsid w:val="008D4DDC"/>
    <w:rsid w:val="008D4EF4"/>
    <w:rsid w:val="008D7246"/>
    <w:rsid w:val="008D7AD1"/>
    <w:rsid w:val="008E0022"/>
    <w:rsid w:val="008F132F"/>
    <w:rsid w:val="008F2310"/>
    <w:rsid w:val="008F2342"/>
    <w:rsid w:val="008F3D24"/>
    <w:rsid w:val="00901335"/>
    <w:rsid w:val="00902CF9"/>
    <w:rsid w:val="009031E0"/>
    <w:rsid w:val="00903673"/>
    <w:rsid w:val="009038A9"/>
    <w:rsid w:val="00903AEF"/>
    <w:rsid w:val="009071CA"/>
    <w:rsid w:val="00915F57"/>
    <w:rsid w:val="00920DF4"/>
    <w:rsid w:val="009235A2"/>
    <w:rsid w:val="009240CB"/>
    <w:rsid w:val="00924367"/>
    <w:rsid w:val="009245B9"/>
    <w:rsid w:val="00925B96"/>
    <w:rsid w:val="009272C6"/>
    <w:rsid w:val="009278CE"/>
    <w:rsid w:val="0093054E"/>
    <w:rsid w:val="00932BD7"/>
    <w:rsid w:val="00937E10"/>
    <w:rsid w:val="00940356"/>
    <w:rsid w:val="00941010"/>
    <w:rsid w:val="00944187"/>
    <w:rsid w:val="00944666"/>
    <w:rsid w:val="00944C15"/>
    <w:rsid w:val="00946608"/>
    <w:rsid w:val="00950C43"/>
    <w:rsid w:val="00952787"/>
    <w:rsid w:val="00952FF0"/>
    <w:rsid w:val="00955A52"/>
    <w:rsid w:val="00957D2A"/>
    <w:rsid w:val="00962FB2"/>
    <w:rsid w:val="00963633"/>
    <w:rsid w:val="00963BD5"/>
    <w:rsid w:val="009677B6"/>
    <w:rsid w:val="009717DD"/>
    <w:rsid w:val="00980F8F"/>
    <w:rsid w:val="009845C7"/>
    <w:rsid w:val="00984F3A"/>
    <w:rsid w:val="00986FA1"/>
    <w:rsid w:val="00987358"/>
    <w:rsid w:val="009876B5"/>
    <w:rsid w:val="009908C2"/>
    <w:rsid w:val="009950AE"/>
    <w:rsid w:val="00997AFA"/>
    <w:rsid w:val="009A3756"/>
    <w:rsid w:val="009A5825"/>
    <w:rsid w:val="009A7846"/>
    <w:rsid w:val="009A7E8D"/>
    <w:rsid w:val="009B0410"/>
    <w:rsid w:val="009B2AE0"/>
    <w:rsid w:val="009B5DA6"/>
    <w:rsid w:val="009B603A"/>
    <w:rsid w:val="009B730C"/>
    <w:rsid w:val="009C0E6D"/>
    <w:rsid w:val="009D0F97"/>
    <w:rsid w:val="009D1583"/>
    <w:rsid w:val="009D2C1F"/>
    <w:rsid w:val="009D3736"/>
    <w:rsid w:val="009D3DE1"/>
    <w:rsid w:val="009D666D"/>
    <w:rsid w:val="009E18B8"/>
    <w:rsid w:val="009E292D"/>
    <w:rsid w:val="009E5318"/>
    <w:rsid w:val="009E61D4"/>
    <w:rsid w:val="009E6915"/>
    <w:rsid w:val="009F0849"/>
    <w:rsid w:val="009F1F93"/>
    <w:rsid w:val="009F2AB2"/>
    <w:rsid w:val="009F31CA"/>
    <w:rsid w:val="009F354F"/>
    <w:rsid w:val="00A0064F"/>
    <w:rsid w:val="00A03B7C"/>
    <w:rsid w:val="00A06A5F"/>
    <w:rsid w:val="00A06FFC"/>
    <w:rsid w:val="00A07ED6"/>
    <w:rsid w:val="00A1023E"/>
    <w:rsid w:val="00A1297A"/>
    <w:rsid w:val="00A1690B"/>
    <w:rsid w:val="00A17890"/>
    <w:rsid w:val="00A2157C"/>
    <w:rsid w:val="00A219E2"/>
    <w:rsid w:val="00A23353"/>
    <w:rsid w:val="00A27BCF"/>
    <w:rsid w:val="00A301DB"/>
    <w:rsid w:val="00A3203A"/>
    <w:rsid w:val="00A32EDB"/>
    <w:rsid w:val="00A353B3"/>
    <w:rsid w:val="00A41870"/>
    <w:rsid w:val="00A41EC7"/>
    <w:rsid w:val="00A46AE5"/>
    <w:rsid w:val="00A473AB"/>
    <w:rsid w:val="00A50220"/>
    <w:rsid w:val="00A51B64"/>
    <w:rsid w:val="00A54F4F"/>
    <w:rsid w:val="00A55709"/>
    <w:rsid w:val="00A56CB7"/>
    <w:rsid w:val="00A613EB"/>
    <w:rsid w:val="00A616E3"/>
    <w:rsid w:val="00A62B19"/>
    <w:rsid w:val="00A6421B"/>
    <w:rsid w:val="00A64505"/>
    <w:rsid w:val="00A71FB3"/>
    <w:rsid w:val="00A72BB5"/>
    <w:rsid w:val="00A74DB4"/>
    <w:rsid w:val="00A767FF"/>
    <w:rsid w:val="00A76924"/>
    <w:rsid w:val="00A816FD"/>
    <w:rsid w:val="00A81768"/>
    <w:rsid w:val="00A84382"/>
    <w:rsid w:val="00A85302"/>
    <w:rsid w:val="00A8588A"/>
    <w:rsid w:val="00A92E25"/>
    <w:rsid w:val="00A93F03"/>
    <w:rsid w:val="00A9560B"/>
    <w:rsid w:val="00AA0C02"/>
    <w:rsid w:val="00AA0F2B"/>
    <w:rsid w:val="00AA2E55"/>
    <w:rsid w:val="00AA3F6E"/>
    <w:rsid w:val="00AA4BCC"/>
    <w:rsid w:val="00AA5799"/>
    <w:rsid w:val="00AA7856"/>
    <w:rsid w:val="00AB43AB"/>
    <w:rsid w:val="00AB7F23"/>
    <w:rsid w:val="00AC07F3"/>
    <w:rsid w:val="00AC3DAA"/>
    <w:rsid w:val="00AC4E7E"/>
    <w:rsid w:val="00AC50F0"/>
    <w:rsid w:val="00AC63B4"/>
    <w:rsid w:val="00AD1B2C"/>
    <w:rsid w:val="00AD28CB"/>
    <w:rsid w:val="00AD391B"/>
    <w:rsid w:val="00AD3F6B"/>
    <w:rsid w:val="00AD5655"/>
    <w:rsid w:val="00AD6731"/>
    <w:rsid w:val="00AD7255"/>
    <w:rsid w:val="00AE51F6"/>
    <w:rsid w:val="00AE55BE"/>
    <w:rsid w:val="00AF124E"/>
    <w:rsid w:val="00AF25A6"/>
    <w:rsid w:val="00AF3529"/>
    <w:rsid w:val="00AF5DFC"/>
    <w:rsid w:val="00B00B01"/>
    <w:rsid w:val="00B0395A"/>
    <w:rsid w:val="00B040BB"/>
    <w:rsid w:val="00B04C84"/>
    <w:rsid w:val="00B06297"/>
    <w:rsid w:val="00B07D86"/>
    <w:rsid w:val="00B10372"/>
    <w:rsid w:val="00B10E58"/>
    <w:rsid w:val="00B11DED"/>
    <w:rsid w:val="00B125AA"/>
    <w:rsid w:val="00B128CC"/>
    <w:rsid w:val="00B1297F"/>
    <w:rsid w:val="00B147B2"/>
    <w:rsid w:val="00B20D9F"/>
    <w:rsid w:val="00B21370"/>
    <w:rsid w:val="00B237EE"/>
    <w:rsid w:val="00B25C5A"/>
    <w:rsid w:val="00B331C8"/>
    <w:rsid w:val="00B348A4"/>
    <w:rsid w:val="00B34FF8"/>
    <w:rsid w:val="00B3528A"/>
    <w:rsid w:val="00B36541"/>
    <w:rsid w:val="00B36FD0"/>
    <w:rsid w:val="00B42E08"/>
    <w:rsid w:val="00B440F0"/>
    <w:rsid w:val="00B5083A"/>
    <w:rsid w:val="00B535CE"/>
    <w:rsid w:val="00B5484F"/>
    <w:rsid w:val="00B5544F"/>
    <w:rsid w:val="00B6151B"/>
    <w:rsid w:val="00B625AC"/>
    <w:rsid w:val="00B64BD0"/>
    <w:rsid w:val="00B659F7"/>
    <w:rsid w:val="00B67559"/>
    <w:rsid w:val="00B711F5"/>
    <w:rsid w:val="00B716A7"/>
    <w:rsid w:val="00B719B9"/>
    <w:rsid w:val="00B766D4"/>
    <w:rsid w:val="00B76FC6"/>
    <w:rsid w:val="00B7747B"/>
    <w:rsid w:val="00B81D17"/>
    <w:rsid w:val="00B829AE"/>
    <w:rsid w:val="00B82A37"/>
    <w:rsid w:val="00B83AA7"/>
    <w:rsid w:val="00B83EA5"/>
    <w:rsid w:val="00B85D44"/>
    <w:rsid w:val="00B86F8F"/>
    <w:rsid w:val="00B908F6"/>
    <w:rsid w:val="00B959CD"/>
    <w:rsid w:val="00BA26E9"/>
    <w:rsid w:val="00BA48C5"/>
    <w:rsid w:val="00BA5B5C"/>
    <w:rsid w:val="00BA751E"/>
    <w:rsid w:val="00BA7F06"/>
    <w:rsid w:val="00BB3F76"/>
    <w:rsid w:val="00BB5813"/>
    <w:rsid w:val="00BB772B"/>
    <w:rsid w:val="00BC5FA9"/>
    <w:rsid w:val="00BD0B92"/>
    <w:rsid w:val="00BD183E"/>
    <w:rsid w:val="00BD305C"/>
    <w:rsid w:val="00BD65EF"/>
    <w:rsid w:val="00BE0151"/>
    <w:rsid w:val="00BE0929"/>
    <w:rsid w:val="00BE39A0"/>
    <w:rsid w:val="00BE40B7"/>
    <w:rsid w:val="00BE63E1"/>
    <w:rsid w:val="00BE656D"/>
    <w:rsid w:val="00C00CB8"/>
    <w:rsid w:val="00C024B4"/>
    <w:rsid w:val="00C07C96"/>
    <w:rsid w:val="00C1074A"/>
    <w:rsid w:val="00C11DF2"/>
    <w:rsid w:val="00C12A03"/>
    <w:rsid w:val="00C148BC"/>
    <w:rsid w:val="00C15481"/>
    <w:rsid w:val="00C154D0"/>
    <w:rsid w:val="00C15B2D"/>
    <w:rsid w:val="00C2141E"/>
    <w:rsid w:val="00C23C25"/>
    <w:rsid w:val="00C256B4"/>
    <w:rsid w:val="00C26547"/>
    <w:rsid w:val="00C26D96"/>
    <w:rsid w:val="00C30909"/>
    <w:rsid w:val="00C30AC3"/>
    <w:rsid w:val="00C32672"/>
    <w:rsid w:val="00C40566"/>
    <w:rsid w:val="00C423AF"/>
    <w:rsid w:val="00C47F84"/>
    <w:rsid w:val="00C56DA4"/>
    <w:rsid w:val="00C6338D"/>
    <w:rsid w:val="00C639C9"/>
    <w:rsid w:val="00C63B8C"/>
    <w:rsid w:val="00C6465F"/>
    <w:rsid w:val="00C65025"/>
    <w:rsid w:val="00C704FD"/>
    <w:rsid w:val="00C715EA"/>
    <w:rsid w:val="00C74071"/>
    <w:rsid w:val="00C7550B"/>
    <w:rsid w:val="00C7568B"/>
    <w:rsid w:val="00C809FF"/>
    <w:rsid w:val="00C80A1C"/>
    <w:rsid w:val="00C84483"/>
    <w:rsid w:val="00C87474"/>
    <w:rsid w:val="00C927A7"/>
    <w:rsid w:val="00C93B37"/>
    <w:rsid w:val="00C945B6"/>
    <w:rsid w:val="00C94C83"/>
    <w:rsid w:val="00C950D7"/>
    <w:rsid w:val="00C96323"/>
    <w:rsid w:val="00C972CD"/>
    <w:rsid w:val="00CA3954"/>
    <w:rsid w:val="00CA4FE9"/>
    <w:rsid w:val="00CA641D"/>
    <w:rsid w:val="00CB0B22"/>
    <w:rsid w:val="00CB3E88"/>
    <w:rsid w:val="00CB4C36"/>
    <w:rsid w:val="00CB4E56"/>
    <w:rsid w:val="00CB6A8F"/>
    <w:rsid w:val="00CB738B"/>
    <w:rsid w:val="00CC0948"/>
    <w:rsid w:val="00CC1527"/>
    <w:rsid w:val="00CC1792"/>
    <w:rsid w:val="00CC1BBC"/>
    <w:rsid w:val="00CC3258"/>
    <w:rsid w:val="00CC362D"/>
    <w:rsid w:val="00CC7032"/>
    <w:rsid w:val="00CC78A0"/>
    <w:rsid w:val="00CD2942"/>
    <w:rsid w:val="00CE362F"/>
    <w:rsid w:val="00CE3DC1"/>
    <w:rsid w:val="00CE45CA"/>
    <w:rsid w:val="00CE493E"/>
    <w:rsid w:val="00CE58E6"/>
    <w:rsid w:val="00CE69CC"/>
    <w:rsid w:val="00CE6F92"/>
    <w:rsid w:val="00CF1627"/>
    <w:rsid w:val="00CF441A"/>
    <w:rsid w:val="00CF65A9"/>
    <w:rsid w:val="00CF6AE8"/>
    <w:rsid w:val="00D0710E"/>
    <w:rsid w:val="00D0745E"/>
    <w:rsid w:val="00D10172"/>
    <w:rsid w:val="00D109CF"/>
    <w:rsid w:val="00D12301"/>
    <w:rsid w:val="00D12490"/>
    <w:rsid w:val="00D145D9"/>
    <w:rsid w:val="00D2204D"/>
    <w:rsid w:val="00D22F3B"/>
    <w:rsid w:val="00D24CEA"/>
    <w:rsid w:val="00D26434"/>
    <w:rsid w:val="00D26822"/>
    <w:rsid w:val="00D3607D"/>
    <w:rsid w:val="00D36BF6"/>
    <w:rsid w:val="00D421D6"/>
    <w:rsid w:val="00D42602"/>
    <w:rsid w:val="00D52641"/>
    <w:rsid w:val="00D53716"/>
    <w:rsid w:val="00D55D69"/>
    <w:rsid w:val="00D5768C"/>
    <w:rsid w:val="00D61BF9"/>
    <w:rsid w:val="00D6211E"/>
    <w:rsid w:val="00D63760"/>
    <w:rsid w:val="00D665EF"/>
    <w:rsid w:val="00D677CA"/>
    <w:rsid w:val="00D67959"/>
    <w:rsid w:val="00D73605"/>
    <w:rsid w:val="00D73E60"/>
    <w:rsid w:val="00D75D92"/>
    <w:rsid w:val="00D76723"/>
    <w:rsid w:val="00D82866"/>
    <w:rsid w:val="00D8468D"/>
    <w:rsid w:val="00D84E1F"/>
    <w:rsid w:val="00D85AF6"/>
    <w:rsid w:val="00D90318"/>
    <w:rsid w:val="00D91627"/>
    <w:rsid w:val="00D928CD"/>
    <w:rsid w:val="00D938F7"/>
    <w:rsid w:val="00DA0BA5"/>
    <w:rsid w:val="00DB0BF4"/>
    <w:rsid w:val="00DB1943"/>
    <w:rsid w:val="00DB2EAF"/>
    <w:rsid w:val="00DB3440"/>
    <w:rsid w:val="00DB52EF"/>
    <w:rsid w:val="00DB5C83"/>
    <w:rsid w:val="00DC0374"/>
    <w:rsid w:val="00DC0447"/>
    <w:rsid w:val="00DC18CD"/>
    <w:rsid w:val="00DC3119"/>
    <w:rsid w:val="00DC3689"/>
    <w:rsid w:val="00DC396A"/>
    <w:rsid w:val="00DC4BC1"/>
    <w:rsid w:val="00DD202A"/>
    <w:rsid w:val="00DD227B"/>
    <w:rsid w:val="00DD5AFC"/>
    <w:rsid w:val="00DD6923"/>
    <w:rsid w:val="00DD69D4"/>
    <w:rsid w:val="00DD6AF6"/>
    <w:rsid w:val="00DD6DAC"/>
    <w:rsid w:val="00DD6F58"/>
    <w:rsid w:val="00DE06F8"/>
    <w:rsid w:val="00DE121A"/>
    <w:rsid w:val="00DE23D4"/>
    <w:rsid w:val="00DE47B8"/>
    <w:rsid w:val="00DF1F5C"/>
    <w:rsid w:val="00DF243B"/>
    <w:rsid w:val="00DF451B"/>
    <w:rsid w:val="00DF4810"/>
    <w:rsid w:val="00E00E1D"/>
    <w:rsid w:val="00E03CEB"/>
    <w:rsid w:val="00E0606F"/>
    <w:rsid w:val="00E06248"/>
    <w:rsid w:val="00E077D6"/>
    <w:rsid w:val="00E12CA6"/>
    <w:rsid w:val="00E12DE6"/>
    <w:rsid w:val="00E16773"/>
    <w:rsid w:val="00E16D8E"/>
    <w:rsid w:val="00E16F13"/>
    <w:rsid w:val="00E20C18"/>
    <w:rsid w:val="00E23D80"/>
    <w:rsid w:val="00E23FC3"/>
    <w:rsid w:val="00E2530D"/>
    <w:rsid w:val="00E25F22"/>
    <w:rsid w:val="00E2787E"/>
    <w:rsid w:val="00E3182A"/>
    <w:rsid w:val="00E31BA8"/>
    <w:rsid w:val="00E33C11"/>
    <w:rsid w:val="00E3455B"/>
    <w:rsid w:val="00E3719D"/>
    <w:rsid w:val="00E37432"/>
    <w:rsid w:val="00E40171"/>
    <w:rsid w:val="00E42DC0"/>
    <w:rsid w:val="00E469E9"/>
    <w:rsid w:val="00E51007"/>
    <w:rsid w:val="00E52577"/>
    <w:rsid w:val="00E53962"/>
    <w:rsid w:val="00E56B64"/>
    <w:rsid w:val="00E56F9C"/>
    <w:rsid w:val="00E57910"/>
    <w:rsid w:val="00E62C7B"/>
    <w:rsid w:val="00E64B37"/>
    <w:rsid w:val="00E64CE3"/>
    <w:rsid w:val="00E64F92"/>
    <w:rsid w:val="00E6633E"/>
    <w:rsid w:val="00E71669"/>
    <w:rsid w:val="00E72E88"/>
    <w:rsid w:val="00E737DD"/>
    <w:rsid w:val="00E74109"/>
    <w:rsid w:val="00E759F3"/>
    <w:rsid w:val="00E75F2A"/>
    <w:rsid w:val="00E76433"/>
    <w:rsid w:val="00E80B25"/>
    <w:rsid w:val="00E97DFD"/>
    <w:rsid w:val="00EA075E"/>
    <w:rsid w:val="00EA0D13"/>
    <w:rsid w:val="00EA2602"/>
    <w:rsid w:val="00EA2765"/>
    <w:rsid w:val="00EA396D"/>
    <w:rsid w:val="00EB0DDD"/>
    <w:rsid w:val="00EB17FF"/>
    <w:rsid w:val="00EB6E4E"/>
    <w:rsid w:val="00EB797A"/>
    <w:rsid w:val="00EC44BA"/>
    <w:rsid w:val="00EC76F4"/>
    <w:rsid w:val="00ED1C80"/>
    <w:rsid w:val="00ED2349"/>
    <w:rsid w:val="00ED305A"/>
    <w:rsid w:val="00ED330D"/>
    <w:rsid w:val="00ED3A9C"/>
    <w:rsid w:val="00ED53F6"/>
    <w:rsid w:val="00ED5674"/>
    <w:rsid w:val="00ED58CE"/>
    <w:rsid w:val="00ED7E39"/>
    <w:rsid w:val="00EE1FA1"/>
    <w:rsid w:val="00EE2950"/>
    <w:rsid w:val="00EE3EF2"/>
    <w:rsid w:val="00EE4977"/>
    <w:rsid w:val="00EF1A0F"/>
    <w:rsid w:val="00EF2703"/>
    <w:rsid w:val="00EF6281"/>
    <w:rsid w:val="00EF7E92"/>
    <w:rsid w:val="00F0167F"/>
    <w:rsid w:val="00F046FA"/>
    <w:rsid w:val="00F05ABF"/>
    <w:rsid w:val="00F109BF"/>
    <w:rsid w:val="00F114AD"/>
    <w:rsid w:val="00F12161"/>
    <w:rsid w:val="00F125C3"/>
    <w:rsid w:val="00F138D9"/>
    <w:rsid w:val="00F14431"/>
    <w:rsid w:val="00F1592F"/>
    <w:rsid w:val="00F20517"/>
    <w:rsid w:val="00F20E30"/>
    <w:rsid w:val="00F21A09"/>
    <w:rsid w:val="00F22E3E"/>
    <w:rsid w:val="00F2321D"/>
    <w:rsid w:val="00F26813"/>
    <w:rsid w:val="00F2712E"/>
    <w:rsid w:val="00F27A9F"/>
    <w:rsid w:val="00F31D84"/>
    <w:rsid w:val="00F32159"/>
    <w:rsid w:val="00F354E2"/>
    <w:rsid w:val="00F371D4"/>
    <w:rsid w:val="00F405E8"/>
    <w:rsid w:val="00F416AE"/>
    <w:rsid w:val="00F44913"/>
    <w:rsid w:val="00F44EEF"/>
    <w:rsid w:val="00F461D4"/>
    <w:rsid w:val="00F468BE"/>
    <w:rsid w:val="00F469C2"/>
    <w:rsid w:val="00F472CF"/>
    <w:rsid w:val="00F50CC3"/>
    <w:rsid w:val="00F51356"/>
    <w:rsid w:val="00F5359F"/>
    <w:rsid w:val="00F553DE"/>
    <w:rsid w:val="00F561D6"/>
    <w:rsid w:val="00F57CA0"/>
    <w:rsid w:val="00F611E4"/>
    <w:rsid w:val="00F61B35"/>
    <w:rsid w:val="00F65B97"/>
    <w:rsid w:val="00F65E0D"/>
    <w:rsid w:val="00F66FF1"/>
    <w:rsid w:val="00F6713C"/>
    <w:rsid w:val="00F7306B"/>
    <w:rsid w:val="00F75172"/>
    <w:rsid w:val="00F80884"/>
    <w:rsid w:val="00F809F9"/>
    <w:rsid w:val="00F82CDD"/>
    <w:rsid w:val="00F864E7"/>
    <w:rsid w:val="00F866E5"/>
    <w:rsid w:val="00F90B4B"/>
    <w:rsid w:val="00F90F97"/>
    <w:rsid w:val="00F925D8"/>
    <w:rsid w:val="00F92ECF"/>
    <w:rsid w:val="00F9381B"/>
    <w:rsid w:val="00F95550"/>
    <w:rsid w:val="00FA0679"/>
    <w:rsid w:val="00FA0BD4"/>
    <w:rsid w:val="00FA3DE1"/>
    <w:rsid w:val="00FA5F66"/>
    <w:rsid w:val="00FB0A80"/>
    <w:rsid w:val="00FB1970"/>
    <w:rsid w:val="00FB2B99"/>
    <w:rsid w:val="00FB440F"/>
    <w:rsid w:val="00FB4E49"/>
    <w:rsid w:val="00FB6414"/>
    <w:rsid w:val="00FB71A8"/>
    <w:rsid w:val="00FB7415"/>
    <w:rsid w:val="00FB74C6"/>
    <w:rsid w:val="00FB7537"/>
    <w:rsid w:val="00FC421B"/>
    <w:rsid w:val="00FC4BDB"/>
    <w:rsid w:val="00FD39C6"/>
    <w:rsid w:val="00FD4BD8"/>
    <w:rsid w:val="00FD5DA6"/>
    <w:rsid w:val="00FD644B"/>
    <w:rsid w:val="00FD6E33"/>
    <w:rsid w:val="00FE34BB"/>
    <w:rsid w:val="00FE358F"/>
    <w:rsid w:val="00FE3B88"/>
    <w:rsid w:val="00FE5100"/>
    <w:rsid w:val="00FE71DC"/>
    <w:rsid w:val="00FE752C"/>
    <w:rsid w:val="00FF20CB"/>
    <w:rsid w:val="00FF3B25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E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310E5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550"/>
      <w:color w:val="2E74B5"/>
      <w:sz w:val="32"/>
      <w:szCs w:val="32"/>
    </w:rPr>
  </w:style>
  <w:style w:type="paragraph" w:styleId="3">
    <w:name w:val="heading 3"/>
    <w:basedOn w:val="a"/>
    <w:next w:val="a0"/>
    <w:uiPriority w:val="9"/>
    <w:qFormat/>
    <w:rsid w:val="001310E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qFormat/>
    <w:rsid w:val="001310E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550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310E5"/>
  </w:style>
  <w:style w:type="character" w:customStyle="1" w:styleId="11">
    <w:name w:val="Основной шрифт абзаца1"/>
    <w:rsid w:val="001310E5"/>
  </w:style>
  <w:style w:type="character" w:customStyle="1" w:styleId="30">
    <w:name w:val="Заголовок 3 Знак"/>
    <w:rsid w:val="00131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rsid w:val="001310E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a6">
    <w:name w:val="Основной текст Знак"/>
    <w:rsid w:val="001310E5"/>
    <w:rPr>
      <w:rFonts w:ascii="Calibri" w:eastAsia="Calibri" w:hAnsi="Calibri" w:cs="Calibri"/>
    </w:rPr>
  </w:style>
  <w:style w:type="character" w:customStyle="1" w:styleId="12">
    <w:name w:val="Заголовок 1 Знак"/>
    <w:rsid w:val="001310E5"/>
    <w:rPr>
      <w:rFonts w:ascii="Calibri Light" w:hAnsi="Calibri Light" w:cs="font550"/>
      <w:color w:val="2E74B5"/>
      <w:sz w:val="32"/>
      <w:szCs w:val="32"/>
    </w:rPr>
  </w:style>
  <w:style w:type="character" w:customStyle="1" w:styleId="50">
    <w:name w:val="Заголовок 5 Знак"/>
    <w:rsid w:val="001310E5"/>
    <w:rPr>
      <w:rFonts w:ascii="Calibri Light" w:hAnsi="Calibri Light" w:cs="font550"/>
      <w:color w:val="2E74B5"/>
    </w:rPr>
  </w:style>
  <w:style w:type="character" w:customStyle="1" w:styleId="a7">
    <w:name w:val="Текст выноски Знак"/>
    <w:rsid w:val="001310E5"/>
    <w:rPr>
      <w:rFonts w:ascii="Segoe UI" w:eastAsia="Calibri" w:hAnsi="Segoe UI" w:cs="Segoe UI"/>
      <w:sz w:val="18"/>
      <w:szCs w:val="18"/>
    </w:rPr>
  </w:style>
  <w:style w:type="character" w:customStyle="1" w:styleId="a8">
    <w:name w:val="Верх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ListLabel1">
    <w:name w:val="ListLabel 1"/>
    <w:rsid w:val="001310E5"/>
    <w:rPr>
      <w:rFonts w:cs="Courier New"/>
    </w:rPr>
  </w:style>
  <w:style w:type="character" w:customStyle="1" w:styleId="ListLabel2">
    <w:name w:val="ListLabel 2"/>
    <w:rsid w:val="001310E5"/>
    <w:rPr>
      <w:b w:val="0"/>
    </w:rPr>
  </w:style>
  <w:style w:type="character" w:customStyle="1" w:styleId="ListLabel3">
    <w:name w:val="ListLabel 3"/>
    <w:rsid w:val="001310E5"/>
    <w:rPr>
      <w:rFonts w:eastAsia="Times New Roman" w:cs="Tahoma"/>
    </w:rPr>
  </w:style>
  <w:style w:type="character" w:customStyle="1" w:styleId="ListLabel4">
    <w:name w:val="ListLabel 4"/>
    <w:rsid w:val="001310E5"/>
    <w:rPr>
      <w:i w:val="0"/>
    </w:rPr>
  </w:style>
  <w:style w:type="character" w:customStyle="1" w:styleId="ListLabel5">
    <w:name w:val="ListLabel 5"/>
    <w:rsid w:val="001310E5"/>
    <w:rPr>
      <w:b w:val="0"/>
      <w:i w:val="0"/>
    </w:rPr>
  </w:style>
  <w:style w:type="character" w:customStyle="1" w:styleId="ListLabel6">
    <w:name w:val="ListLabel 6"/>
    <w:rsid w:val="001310E5"/>
    <w:rPr>
      <w:rFonts w:cs="Wingdings"/>
      <w:color w:val="000000"/>
    </w:rPr>
  </w:style>
  <w:style w:type="character" w:customStyle="1" w:styleId="ListLabel7">
    <w:name w:val="ListLabel 7"/>
    <w:rsid w:val="001310E5"/>
    <w:rPr>
      <w:rFonts w:cs="Symbol"/>
    </w:rPr>
  </w:style>
  <w:style w:type="character" w:customStyle="1" w:styleId="13">
    <w:name w:val="Текст выноски Знак1"/>
    <w:rsid w:val="001310E5"/>
    <w:rPr>
      <w:rFonts w:ascii="Segoe UI" w:eastAsia="Calibri" w:hAnsi="Segoe UI" w:cs="Segoe UI"/>
      <w:sz w:val="18"/>
      <w:szCs w:val="18"/>
    </w:rPr>
  </w:style>
  <w:style w:type="character" w:styleId="a9">
    <w:name w:val="Hyperlink"/>
    <w:rsid w:val="001310E5"/>
    <w:rPr>
      <w:strike w:val="0"/>
      <w:dstrike w:val="0"/>
      <w:color w:val="0178D5"/>
      <w:u w:val="none"/>
      <w:effect w:val="none"/>
    </w:rPr>
  </w:style>
  <w:style w:type="character" w:customStyle="1" w:styleId="FontStyle13">
    <w:name w:val="Font Style13"/>
    <w:uiPriority w:val="99"/>
    <w:rsid w:val="001310E5"/>
    <w:rPr>
      <w:rFonts w:ascii="Arial" w:hAnsi="Arial" w:cs="Arial"/>
      <w:sz w:val="22"/>
      <w:szCs w:val="22"/>
    </w:rPr>
  </w:style>
  <w:style w:type="character" w:customStyle="1" w:styleId="aa">
    <w:name w:val="Без интервала Знак"/>
    <w:link w:val="ab"/>
    <w:uiPriority w:val="1"/>
    <w:rsid w:val="001310E5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ac">
    <w:name w:val="Название Знак"/>
    <w:rsid w:val="001310E5"/>
    <w:rPr>
      <w:rFonts w:ascii="Arial" w:eastAsia="Microsoft YaHei" w:hAnsi="Arial" w:cs="Arial"/>
      <w:sz w:val="28"/>
      <w:szCs w:val="28"/>
    </w:rPr>
  </w:style>
  <w:style w:type="character" w:styleId="ad">
    <w:name w:val="Strong"/>
    <w:uiPriority w:val="22"/>
    <w:qFormat/>
    <w:rsid w:val="001310E5"/>
    <w:rPr>
      <w:b/>
      <w:bCs/>
    </w:rPr>
  </w:style>
  <w:style w:type="character" w:customStyle="1" w:styleId="ListLabel8">
    <w:name w:val="ListLabel 8"/>
    <w:rsid w:val="001310E5"/>
    <w:rPr>
      <w:rFonts w:cs="Courier New"/>
    </w:rPr>
  </w:style>
  <w:style w:type="character" w:customStyle="1" w:styleId="ListLabel9">
    <w:name w:val="ListLabel 9"/>
    <w:rsid w:val="001310E5"/>
    <w:rPr>
      <w:rFonts w:cs="Wingdings"/>
      <w:color w:val="000000"/>
    </w:rPr>
  </w:style>
  <w:style w:type="character" w:customStyle="1" w:styleId="ListLabel10">
    <w:name w:val="ListLabel 10"/>
    <w:rsid w:val="001310E5"/>
    <w:rPr>
      <w:rFonts w:cs="Symbol"/>
    </w:rPr>
  </w:style>
  <w:style w:type="character" w:customStyle="1" w:styleId="ListLabel11">
    <w:name w:val="ListLabel 11"/>
    <w:rsid w:val="001310E5"/>
    <w:rPr>
      <w:rFonts w:cs="Symbol"/>
      <w:sz w:val="16"/>
    </w:rPr>
  </w:style>
  <w:style w:type="character" w:customStyle="1" w:styleId="ListLabel12">
    <w:name w:val="ListLabel 12"/>
    <w:rsid w:val="001310E5"/>
    <w:rPr>
      <w:rFonts w:cs="Wingdings"/>
    </w:rPr>
  </w:style>
  <w:style w:type="character" w:customStyle="1" w:styleId="ListLabel13">
    <w:name w:val="ListLabel 13"/>
    <w:rsid w:val="001310E5"/>
    <w:rPr>
      <w:b w:val="0"/>
      <w:i w:val="0"/>
    </w:rPr>
  </w:style>
  <w:style w:type="character" w:customStyle="1" w:styleId="ListLabel14">
    <w:name w:val="ListLabel 14"/>
    <w:rsid w:val="001310E5"/>
    <w:rPr>
      <w:b w:val="0"/>
    </w:rPr>
  </w:style>
  <w:style w:type="character" w:customStyle="1" w:styleId="ListLabel15">
    <w:name w:val="ListLabel 15"/>
    <w:rsid w:val="001310E5"/>
    <w:rPr>
      <w:rFonts w:cs="Symbol"/>
      <w:color w:val="000000"/>
      <w:sz w:val="28"/>
      <w:szCs w:val="28"/>
    </w:rPr>
  </w:style>
  <w:style w:type="character" w:customStyle="1" w:styleId="ListLabel16">
    <w:name w:val="ListLabel 16"/>
    <w:rsid w:val="001310E5"/>
    <w:rPr>
      <w:i w:val="0"/>
    </w:rPr>
  </w:style>
  <w:style w:type="character" w:customStyle="1" w:styleId="ListLabel17">
    <w:name w:val="ListLabel 17"/>
    <w:rsid w:val="001310E5"/>
    <w:rPr>
      <w:rFonts w:cs="Mangal"/>
      <w:b w:val="0"/>
      <w:sz w:val="28"/>
    </w:rPr>
  </w:style>
  <w:style w:type="character" w:customStyle="1" w:styleId="ae">
    <w:name w:val="Символ нумерации"/>
    <w:rsid w:val="001310E5"/>
  </w:style>
  <w:style w:type="paragraph" w:customStyle="1" w:styleId="14">
    <w:name w:val="Заголовок1"/>
    <w:basedOn w:val="a"/>
    <w:next w:val="a0"/>
    <w:rsid w:val="001310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1310E5"/>
    <w:pPr>
      <w:spacing w:after="120"/>
    </w:pPr>
  </w:style>
  <w:style w:type="paragraph" w:styleId="af">
    <w:name w:val="List"/>
    <w:basedOn w:val="a0"/>
    <w:rsid w:val="001310E5"/>
    <w:rPr>
      <w:rFonts w:cs="Arial"/>
    </w:rPr>
  </w:style>
  <w:style w:type="paragraph" w:customStyle="1" w:styleId="15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Указатель2"/>
    <w:basedOn w:val="a"/>
    <w:rsid w:val="001310E5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f0"/>
    <w:qFormat/>
    <w:rsid w:val="001310E5"/>
    <w:pPr>
      <w:keepNext/>
      <w:spacing w:before="240" w:after="120"/>
    </w:pPr>
    <w:rPr>
      <w:rFonts w:ascii="Arial" w:eastAsia="Microsoft YaHei" w:hAnsi="Arial" w:cs="Arial"/>
      <w:b/>
      <w:bCs/>
      <w:sz w:val="28"/>
      <w:szCs w:val="28"/>
    </w:rPr>
  </w:style>
  <w:style w:type="paragraph" w:styleId="af0">
    <w:name w:val="Subtitle"/>
    <w:basedOn w:val="14"/>
    <w:next w:val="a0"/>
    <w:qFormat/>
    <w:rsid w:val="001310E5"/>
    <w:pPr>
      <w:jc w:val="center"/>
    </w:pPr>
    <w:rPr>
      <w:i/>
      <w:iCs/>
    </w:rPr>
  </w:style>
  <w:style w:type="paragraph" w:customStyle="1" w:styleId="16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1310E5"/>
    <w:pPr>
      <w:suppressLineNumbers/>
    </w:pPr>
    <w:rPr>
      <w:rFonts w:cs="Arial"/>
    </w:rPr>
  </w:style>
  <w:style w:type="paragraph" w:customStyle="1" w:styleId="18">
    <w:name w:val="Абзац списка1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rsid w:val="001310E5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uiPriority w:val="99"/>
    <w:rsid w:val="001310E5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310E5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9">
    <w:name w:val="Без интервала1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тильАлВВ"/>
    <w:basedOn w:val="a"/>
    <w:rsid w:val="001310E5"/>
    <w:pPr>
      <w:suppressAutoHyphens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customStyle="1" w:styleId="af4">
    <w:name w:val="Содержимое таблицы"/>
    <w:basedOn w:val="a"/>
    <w:rsid w:val="001310E5"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1310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Текст выноски1"/>
    <w:basedOn w:val="a"/>
    <w:rsid w:val="001310E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5">
    <w:name w:val="header"/>
    <w:basedOn w:val="a"/>
    <w:uiPriority w:val="99"/>
    <w:rsid w:val="001310E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22">
    <w:name w:val="Текст выноски2"/>
    <w:basedOn w:val="a"/>
    <w:rsid w:val="001310E5"/>
    <w:pPr>
      <w:spacing w:after="0" w:line="100" w:lineRule="atLeast"/>
    </w:pPr>
    <w:rPr>
      <w:rFonts w:ascii="Segoe UI" w:hAnsi="Segoe UI" w:cs="Times New Roman"/>
      <w:sz w:val="18"/>
      <w:szCs w:val="18"/>
    </w:rPr>
  </w:style>
  <w:style w:type="paragraph" w:customStyle="1" w:styleId="23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310E5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Обычный (веб)1"/>
    <w:basedOn w:val="a"/>
    <w:rsid w:val="001310E5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1310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Без интервала2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10E5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paragraph" w:styleId="af6">
    <w:name w:val="Balloon Text"/>
    <w:basedOn w:val="a"/>
    <w:link w:val="27"/>
    <w:uiPriority w:val="99"/>
    <w:semiHidden/>
    <w:unhideWhenUsed/>
    <w:rsid w:val="00322ED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27">
    <w:name w:val="Текст выноски Знак2"/>
    <w:link w:val="af6"/>
    <w:uiPriority w:val="99"/>
    <w:semiHidden/>
    <w:rsid w:val="00322EDC"/>
    <w:rPr>
      <w:rFonts w:ascii="Segoe UI" w:eastAsia="Calibri" w:hAnsi="Segoe UI" w:cs="Segoe UI"/>
      <w:sz w:val="18"/>
      <w:szCs w:val="18"/>
      <w:lang w:eastAsia="ar-SA"/>
    </w:rPr>
  </w:style>
  <w:style w:type="paragraph" w:styleId="af7">
    <w:name w:val="List Paragraph"/>
    <w:aliases w:val="ПАРАГРАФ"/>
    <w:basedOn w:val="a"/>
    <w:uiPriority w:val="34"/>
    <w:qFormat/>
    <w:rsid w:val="006C5A25"/>
    <w:pPr>
      <w:suppressAutoHyphens w:val="0"/>
      <w:spacing w:after="0"/>
      <w:ind w:left="720"/>
    </w:pPr>
    <w:rPr>
      <w:rFonts w:cs="Times New Roman"/>
    </w:rPr>
  </w:style>
  <w:style w:type="paragraph" w:styleId="ab">
    <w:name w:val="No Spacing"/>
    <w:link w:val="aa"/>
    <w:uiPriority w:val="1"/>
    <w:qFormat/>
    <w:rsid w:val="00126D42"/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a"/>
    <w:uiPriority w:val="99"/>
    <w:unhideWhenUsed/>
    <w:rsid w:val="00375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76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130F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f9">
    <w:name w:val="Table Grid"/>
    <w:basedOn w:val="a2"/>
    <w:uiPriority w:val="39"/>
    <w:rsid w:val="0019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310E5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550"/>
      <w:color w:val="2E74B5"/>
      <w:sz w:val="32"/>
      <w:szCs w:val="32"/>
    </w:rPr>
  </w:style>
  <w:style w:type="paragraph" w:styleId="3">
    <w:name w:val="heading 3"/>
    <w:basedOn w:val="a"/>
    <w:next w:val="a0"/>
    <w:uiPriority w:val="9"/>
    <w:qFormat/>
    <w:rsid w:val="001310E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qFormat/>
    <w:rsid w:val="001310E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550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310E5"/>
  </w:style>
  <w:style w:type="character" w:customStyle="1" w:styleId="11">
    <w:name w:val="Основной шрифт абзаца1"/>
    <w:rsid w:val="001310E5"/>
  </w:style>
  <w:style w:type="character" w:customStyle="1" w:styleId="30">
    <w:name w:val="Заголовок 3 Знак"/>
    <w:rsid w:val="00131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rsid w:val="001310E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a6">
    <w:name w:val="Основной текст Знак"/>
    <w:rsid w:val="001310E5"/>
    <w:rPr>
      <w:rFonts w:ascii="Calibri" w:eastAsia="Calibri" w:hAnsi="Calibri" w:cs="Calibri"/>
    </w:rPr>
  </w:style>
  <w:style w:type="character" w:customStyle="1" w:styleId="12">
    <w:name w:val="Заголовок 1 Знак"/>
    <w:rsid w:val="001310E5"/>
    <w:rPr>
      <w:rFonts w:ascii="Calibri Light" w:hAnsi="Calibri Light" w:cs="font550"/>
      <w:color w:val="2E74B5"/>
      <w:sz w:val="32"/>
      <w:szCs w:val="32"/>
    </w:rPr>
  </w:style>
  <w:style w:type="character" w:customStyle="1" w:styleId="50">
    <w:name w:val="Заголовок 5 Знак"/>
    <w:rsid w:val="001310E5"/>
    <w:rPr>
      <w:rFonts w:ascii="Calibri Light" w:hAnsi="Calibri Light" w:cs="font550"/>
      <w:color w:val="2E74B5"/>
    </w:rPr>
  </w:style>
  <w:style w:type="character" w:customStyle="1" w:styleId="a7">
    <w:name w:val="Текст выноски Знак"/>
    <w:rsid w:val="001310E5"/>
    <w:rPr>
      <w:rFonts w:ascii="Segoe UI" w:eastAsia="Calibri" w:hAnsi="Segoe UI" w:cs="Segoe UI"/>
      <w:sz w:val="18"/>
      <w:szCs w:val="18"/>
    </w:rPr>
  </w:style>
  <w:style w:type="character" w:customStyle="1" w:styleId="a8">
    <w:name w:val="Верх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ListLabel1">
    <w:name w:val="ListLabel 1"/>
    <w:rsid w:val="001310E5"/>
    <w:rPr>
      <w:rFonts w:cs="Courier New"/>
    </w:rPr>
  </w:style>
  <w:style w:type="character" w:customStyle="1" w:styleId="ListLabel2">
    <w:name w:val="ListLabel 2"/>
    <w:rsid w:val="001310E5"/>
    <w:rPr>
      <w:b w:val="0"/>
    </w:rPr>
  </w:style>
  <w:style w:type="character" w:customStyle="1" w:styleId="ListLabel3">
    <w:name w:val="ListLabel 3"/>
    <w:rsid w:val="001310E5"/>
    <w:rPr>
      <w:rFonts w:eastAsia="Times New Roman" w:cs="Tahoma"/>
    </w:rPr>
  </w:style>
  <w:style w:type="character" w:customStyle="1" w:styleId="ListLabel4">
    <w:name w:val="ListLabel 4"/>
    <w:rsid w:val="001310E5"/>
    <w:rPr>
      <w:i w:val="0"/>
    </w:rPr>
  </w:style>
  <w:style w:type="character" w:customStyle="1" w:styleId="ListLabel5">
    <w:name w:val="ListLabel 5"/>
    <w:rsid w:val="001310E5"/>
    <w:rPr>
      <w:b w:val="0"/>
      <w:i w:val="0"/>
    </w:rPr>
  </w:style>
  <w:style w:type="character" w:customStyle="1" w:styleId="ListLabel6">
    <w:name w:val="ListLabel 6"/>
    <w:rsid w:val="001310E5"/>
    <w:rPr>
      <w:rFonts w:cs="Wingdings"/>
      <w:color w:val="000000"/>
    </w:rPr>
  </w:style>
  <w:style w:type="character" w:customStyle="1" w:styleId="ListLabel7">
    <w:name w:val="ListLabel 7"/>
    <w:rsid w:val="001310E5"/>
    <w:rPr>
      <w:rFonts w:cs="Symbol"/>
    </w:rPr>
  </w:style>
  <w:style w:type="character" w:customStyle="1" w:styleId="13">
    <w:name w:val="Текст выноски Знак1"/>
    <w:rsid w:val="001310E5"/>
    <w:rPr>
      <w:rFonts w:ascii="Segoe UI" w:eastAsia="Calibri" w:hAnsi="Segoe UI" w:cs="Segoe UI"/>
      <w:sz w:val="18"/>
      <w:szCs w:val="18"/>
    </w:rPr>
  </w:style>
  <w:style w:type="character" w:styleId="a9">
    <w:name w:val="Hyperlink"/>
    <w:rsid w:val="001310E5"/>
    <w:rPr>
      <w:strike w:val="0"/>
      <w:dstrike w:val="0"/>
      <w:color w:val="0178D5"/>
      <w:u w:val="none"/>
      <w:effect w:val="none"/>
    </w:rPr>
  </w:style>
  <w:style w:type="character" w:customStyle="1" w:styleId="FontStyle13">
    <w:name w:val="Font Style13"/>
    <w:uiPriority w:val="99"/>
    <w:rsid w:val="001310E5"/>
    <w:rPr>
      <w:rFonts w:ascii="Arial" w:hAnsi="Arial" w:cs="Arial"/>
      <w:sz w:val="22"/>
      <w:szCs w:val="22"/>
    </w:rPr>
  </w:style>
  <w:style w:type="character" w:customStyle="1" w:styleId="aa">
    <w:name w:val="Без интервала Знак"/>
    <w:link w:val="ab"/>
    <w:uiPriority w:val="1"/>
    <w:rsid w:val="001310E5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ac">
    <w:name w:val="Название Знак"/>
    <w:rsid w:val="001310E5"/>
    <w:rPr>
      <w:rFonts w:ascii="Arial" w:eastAsia="Microsoft YaHei" w:hAnsi="Arial" w:cs="Arial"/>
      <w:sz w:val="28"/>
      <w:szCs w:val="28"/>
    </w:rPr>
  </w:style>
  <w:style w:type="character" w:styleId="ad">
    <w:name w:val="Strong"/>
    <w:uiPriority w:val="22"/>
    <w:qFormat/>
    <w:rsid w:val="001310E5"/>
    <w:rPr>
      <w:b/>
      <w:bCs/>
    </w:rPr>
  </w:style>
  <w:style w:type="character" w:customStyle="1" w:styleId="ListLabel8">
    <w:name w:val="ListLabel 8"/>
    <w:rsid w:val="001310E5"/>
    <w:rPr>
      <w:rFonts w:cs="Courier New"/>
    </w:rPr>
  </w:style>
  <w:style w:type="character" w:customStyle="1" w:styleId="ListLabel9">
    <w:name w:val="ListLabel 9"/>
    <w:rsid w:val="001310E5"/>
    <w:rPr>
      <w:rFonts w:cs="Wingdings"/>
      <w:color w:val="000000"/>
    </w:rPr>
  </w:style>
  <w:style w:type="character" w:customStyle="1" w:styleId="ListLabel10">
    <w:name w:val="ListLabel 10"/>
    <w:rsid w:val="001310E5"/>
    <w:rPr>
      <w:rFonts w:cs="Symbol"/>
    </w:rPr>
  </w:style>
  <w:style w:type="character" w:customStyle="1" w:styleId="ListLabel11">
    <w:name w:val="ListLabel 11"/>
    <w:rsid w:val="001310E5"/>
    <w:rPr>
      <w:rFonts w:cs="Symbol"/>
      <w:sz w:val="16"/>
    </w:rPr>
  </w:style>
  <w:style w:type="character" w:customStyle="1" w:styleId="ListLabel12">
    <w:name w:val="ListLabel 12"/>
    <w:rsid w:val="001310E5"/>
    <w:rPr>
      <w:rFonts w:cs="Wingdings"/>
    </w:rPr>
  </w:style>
  <w:style w:type="character" w:customStyle="1" w:styleId="ListLabel13">
    <w:name w:val="ListLabel 13"/>
    <w:rsid w:val="001310E5"/>
    <w:rPr>
      <w:b w:val="0"/>
      <w:i w:val="0"/>
    </w:rPr>
  </w:style>
  <w:style w:type="character" w:customStyle="1" w:styleId="ListLabel14">
    <w:name w:val="ListLabel 14"/>
    <w:rsid w:val="001310E5"/>
    <w:rPr>
      <w:b w:val="0"/>
    </w:rPr>
  </w:style>
  <w:style w:type="character" w:customStyle="1" w:styleId="ListLabel15">
    <w:name w:val="ListLabel 15"/>
    <w:rsid w:val="001310E5"/>
    <w:rPr>
      <w:rFonts w:cs="Symbol"/>
      <w:color w:val="000000"/>
      <w:sz w:val="28"/>
      <w:szCs w:val="28"/>
    </w:rPr>
  </w:style>
  <w:style w:type="character" w:customStyle="1" w:styleId="ListLabel16">
    <w:name w:val="ListLabel 16"/>
    <w:rsid w:val="001310E5"/>
    <w:rPr>
      <w:i w:val="0"/>
    </w:rPr>
  </w:style>
  <w:style w:type="character" w:customStyle="1" w:styleId="ListLabel17">
    <w:name w:val="ListLabel 17"/>
    <w:rsid w:val="001310E5"/>
    <w:rPr>
      <w:rFonts w:cs="Mangal"/>
      <w:b w:val="0"/>
      <w:sz w:val="28"/>
    </w:rPr>
  </w:style>
  <w:style w:type="character" w:customStyle="1" w:styleId="ae">
    <w:name w:val="Символ нумерации"/>
    <w:rsid w:val="001310E5"/>
  </w:style>
  <w:style w:type="paragraph" w:customStyle="1" w:styleId="14">
    <w:name w:val="Заголовок1"/>
    <w:basedOn w:val="a"/>
    <w:next w:val="a0"/>
    <w:rsid w:val="001310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1310E5"/>
    <w:pPr>
      <w:spacing w:after="120"/>
    </w:pPr>
  </w:style>
  <w:style w:type="paragraph" w:styleId="af">
    <w:name w:val="List"/>
    <w:basedOn w:val="a0"/>
    <w:rsid w:val="001310E5"/>
    <w:rPr>
      <w:rFonts w:cs="Arial"/>
    </w:rPr>
  </w:style>
  <w:style w:type="paragraph" w:customStyle="1" w:styleId="15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Указатель2"/>
    <w:basedOn w:val="a"/>
    <w:rsid w:val="001310E5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f0"/>
    <w:qFormat/>
    <w:rsid w:val="001310E5"/>
    <w:pPr>
      <w:keepNext/>
      <w:spacing w:before="240" w:after="120"/>
    </w:pPr>
    <w:rPr>
      <w:rFonts w:ascii="Arial" w:eastAsia="Microsoft YaHei" w:hAnsi="Arial" w:cs="Arial"/>
      <w:b/>
      <w:bCs/>
      <w:sz w:val="28"/>
      <w:szCs w:val="28"/>
    </w:rPr>
  </w:style>
  <w:style w:type="paragraph" w:styleId="af0">
    <w:name w:val="Subtitle"/>
    <w:basedOn w:val="14"/>
    <w:next w:val="a0"/>
    <w:qFormat/>
    <w:rsid w:val="001310E5"/>
    <w:pPr>
      <w:jc w:val="center"/>
    </w:pPr>
    <w:rPr>
      <w:i/>
      <w:iCs/>
    </w:rPr>
  </w:style>
  <w:style w:type="paragraph" w:customStyle="1" w:styleId="16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1310E5"/>
    <w:pPr>
      <w:suppressLineNumbers/>
    </w:pPr>
    <w:rPr>
      <w:rFonts w:cs="Arial"/>
    </w:rPr>
  </w:style>
  <w:style w:type="paragraph" w:customStyle="1" w:styleId="18">
    <w:name w:val="Абзац списка1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rsid w:val="001310E5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uiPriority w:val="99"/>
    <w:rsid w:val="001310E5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310E5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9">
    <w:name w:val="Без интервала1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тильАлВВ"/>
    <w:basedOn w:val="a"/>
    <w:rsid w:val="001310E5"/>
    <w:pPr>
      <w:suppressAutoHyphens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customStyle="1" w:styleId="af4">
    <w:name w:val="Содержимое таблицы"/>
    <w:basedOn w:val="a"/>
    <w:rsid w:val="001310E5"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1310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Текст выноски1"/>
    <w:basedOn w:val="a"/>
    <w:rsid w:val="001310E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5">
    <w:name w:val="header"/>
    <w:basedOn w:val="a"/>
    <w:uiPriority w:val="99"/>
    <w:rsid w:val="001310E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22">
    <w:name w:val="Текст выноски2"/>
    <w:basedOn w:val="a"/>
    <w:rsid w:val="001310E5"/>
    <w:pPr>
      <w:spacing w:after="0" w:line="100" w:lineRule="atLeast"/>
    </w:pPr>
    <w:rPr>
      <w:rFonts w:ascii="Segoe UI" w:hAnsi="Segoe UI" w:cs="Times New Roman"/>
      <w:sz w:val="18"/>
      <w:szCs w:val="18"/>
    </w:rPr>
  </w:style>
  <w:style w:type="paragraph" w:customStyle="1" w:styleId="23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310E5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Обычный (веб)1"/>
    <w:basedOn w:val="a"/>
    <w:rsid w:val="001310E5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1310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Без интервала2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10E5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paragraph" w:styleId="af6">
    <w:name w:val="Balloon Text"/>
    <w:basedOn w:val="a"/>
    <w:link w:val="27"/>
    <w:uiPriority w:val="99"/>
    <w:semiHidden/>
    <w:unhideWhenUsed/>
    <w:rsid w:val="00322ED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27">
    <w:name w:val="Текст выноски Знак2"/>
    <w:link w:val="af6"/>
    <w:uiPriority w:val="99"/>
    <w:semiHidden/>
    <w:rsid w:val="00322EDC"/>
    <w:rPr>
      <w:rFonts w:ascii="Segoe UI" w:eastAsia="Calibri" w:hAnsi="Segoe UI" w:cs="Segoe UI"/>
      <w:sz w:val="18"/>
      <w:szCs w:val="18"/>
      <w:lang w:eastAsia="ar-SA"/>
    </w:rPr>
  </w:style>
  <w:style w:type="paragraph" w:styleId="af7">
    <w:name w:val="List Paragraph"/>
    <w:aliases w:val="ПАРАГРАФ"/>
    <w:basedOn w:val="a"/>
    <w:uiPriority w:val="34"/>
    <w:qFormat/>
    <w:rsid w:val="006C5A25"/>
    <w:pPr>
      <w:suppressAutoHyphens w:val="0"/>
      <w:spacing w:after="0"/>
      <w:ind w:left="720"/>
    </w:pPr>
    <w:rPr>
      <w:rFonts w:cs="Times New Roman"/>
    </w:rPr>
  </w:style>
  <w:style w:type="paragraph" w:styleId="ab">
    <w:name w:val="No Spacing"/>
    <w:link w:val="aa"/>
    <w:uiPriority w:val="1"/>
    <w:qFormat/>
    <w:rsid w:val="00126D42"/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a"/>
    <w:uiPriority w:val="99"/>
    <w:unhideWhenUsed/>
    <w:rsid w:val="00375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76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130F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f9">
    <w:name w:val="Table Grid"/>
    <w:basedOn w:val="a2"/>
    <w:uiPriority w:val="39"/>
    <w:rsid w:val="0019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742C1-D27B-4789-856E-465B08F6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ПЛАНработы Центрального СоветаОбщероссийского Профсоюза образованияна апрель-декабрь 2020 года</vt:lpstr>
    </vt:vector>
  </TitlesOfParts>
  <Company>SPecialiST RePack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ПЛАНработы Центрального СоветаОбщероссийского Профсоюза образованияна апрель-декабрь 2020 года</dc:title>
  <dc:creator>YudinPc</dc:creator>
  <cp:lastModifiedBy>пользователь</cp:lastModifiedBy>
  <cp:revision>12</cp:revision>
  <cp:lastPrinted>2023-01-19T10:10:00Z</cp:lastPrinted>
  <dcterms:created xsi:type="dcterms:W3CDTF">2023-01-16T03:45:00Z</dcterms:created>
  <dcterms:modified xsi:type="dcterms:W3CDTF">2023-01-30T12:54:00Z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