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E728A" w14:textId="5B899AD6" w:rsidR="008B1080" w:rsidRDefault="00925C08" w:rsidP="00925C08">
      <w:pPr>
        <w:pStyle w:val="ab"/>
        <w:ind w:hanging="99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925C08">
        <w:rPr>
          <w:rFonts w:ascii="Times New Roman" w:eastAsia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1B7D4956" wp14:editId="394EB7CB">
            <wp:simplePos x="0" y="0"/>
            <wp:positionH relativeFrom="column">
              <wp:posOffset>-638809</wp:posOffset>
            </wp:positionH>
            <wp:positionV relativeFrom="paragraph">
              <wp:posOffset>-834390</wp:posOffset>
            </wp:positionV>
            <wp:extent cx="7876540" cy="2093521"/>
            <wp:effectExtent l="0" t="0" r="0" b="2540"/>
            <wp:wrapNone/>
            <wp:docPr id="6618681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868144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33"/>
                    <a:stretch/>
                  </pic:blipFill>
                  <pic:spPr bwMode="auto">
                    <a:xfrm>
                      <a:off x="0" y="0"/>
                      <a:ext cx="7895838" cy="209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867B0" w14:textId="77777777" w:rsidR="008B1080" w:rsidRDefault="008B1080" w:rsidP="00937E10">
      <w:pPr>
        <w:pStyle w:val="ab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14:paraId="2C1F0B4F" w14:textId="37C86870" w:rsidR="008B1080" w:rsidRDefault="0064372E" w:rsidP="00937E10">
      <w:pPr>
        <w:pStyle w:val="ab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60800" behindDoc="0" locked="0" layoutInCell="1" allowOverlap="1" wp14:anchorId="747DAA15" wp14:editId="0445A2BC">
            <wp:simplePos x="0" y="0"/>
            <wp:positionH relativeFrom="column">
              <wp:posOffset>2494915</wp:posOffset>
            </wp:positionH>
            <wp:positionV relativeFrom="paragraph">
              <wp:posOffset>26035</wp:posOffset>
            </wp:positionV>
            <wp:extent cx="1060450" cy="608965"/>
            <wp:effectExtent l="0" t="0" r="6350" b="635"/>
            <wp:wrapThrough wrapText="bothSides">
              <wp:wrapPolygon edited="0">
                <wp:start x="1552" y="0"/>
                <wp:lineTo x="0" y="1351"/>
                <wp:lineTo x="0" y="20271"/>
                <wp:lineTo x="1552" y="20947"/>
                <wp:lineTo x="19789" y="20947"/>
                <wp:lineTo x="21341" y="20271"/>
                <wp:lineTo x="21341" y="1351"/>
                <wp:lineTo x="19789" y="0"/>
                <wp:lineTo x="1552" y="0"/>
              </wp:wrapPolygon>
            </wp:wrapThrough>
            <wp:docPr id="73687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608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5F9E8AFD" w14:textId="7B657B38" w:rsidR="008B1080" w:rsidRDefault="008B1080" w:rsidP="00937E10">
      <w:pPr>
        <w:pStyle w:val="ab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197003" w14:paraId="2AD8A201" w14:textId="77777777" w:rsidTr="00925C08">
        <w:tc>
          <w:tcPr>
            <w:tcW w:w="4984" w:type="dxa"/>
          </w:tcPr>
          <w:p w14:paraId="3026DEBB" w14:textId="1DC55E89" w:rsidR="00197003" w:rsidRDefault="00197003" w:rsidP="00197003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ar-SA"/>
              </w:rPr>
            </w:pPr>
          </w:p>
        </w:tc>
        <w:tc>
          <w:tcPr>
            <w:tcW w:w="4984" w:type="dxa"/>
          </w:tcPr>
          <w:p w14:paraId="5E3B7A88" w14:textId="370234BE" w:rsidR="00197003" w:rsidRDefault="00197003" w:rsidP="00197003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ar-SA"/>
              </w:rPr>
            </w:pPr>
          </w:p>
        </w:tc>
      </w:tr>
    </w:tbl>
    <w:p w14:paraId="66096169" w14:textId="5AC59350" w:rsidR="00126D42" w:rsidRPr="00113EE4" w:rsidRDefault="00925C08" w:rsidP="00925C08">
      <w:pPr>
        <w:pStyle w:val="ab"/>
        <w:jc w:val="right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Проект</w:t>
      </w:r>
    </w:p>
    <w:p w14:paraId="10EAEE30" w14:textId="77777777" w:rsidR="00126D42" w:rsidRPr="00113EE4" w:rsidRDefault="00126D42" w:rsidP="00937E10">
      <w:pPr>
        <w:pStyle w:val="ab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14:paraId="1FC05047" w14:textId="77777777" w:rsidR="00126D42" w:rsidRPr="00113EE4" w:rsidRDefault="00126D42" w:rsidP="00937E10">
      <w:pPr>
        <w:pStyle w:val="ab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14:paraId="2FD4670C" w14:textId="77777777" w:rsidR="00126D42" w:rsidRPr="00113EE4" w:rsidRDefault="00126D42" w:rsidP="00937E10">
      <w:pPr>
        <w:pStyle w:val="ab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113EE4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ПЛАН</w:t>
      </w:r>
    </w:p>
    <w:p w14:paraId="0281F421" w14:textId="41650A7D" w:rsidR="00126D42" w:rsidRPr="00113EE4" w:rsidRDefault="00126D42" w:rsidP="002F50D8">
      <w:pPr>
        <w:pStyle w:val="ab"/>
        <w:jc w:val="center"/>
        <w:rPr>
          <w:rFonts w:ascii="Cambria" w:eastAsia="Times New Roman" w:hAnsi="Cambria" w:cs="Times New Roman"/>
          <w:sz w:val="72"/>
          <w:szCs w:val="72"/>
        </w:rPr>
      </w:pPr>
      <w:r w:rsidRPr="00113EE4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работы </w:t>
      </w:r>
      <w:r w:rsidR="006325EF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</w:t>
      </w:r>
      <w:r w:rsidR="002F50D8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ервичной профсоюзной организации </w:t>
      </w:r>
      <w:r w:rsidR="006325EF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работников НИ </w:t>
      </w:r>
      <w:r w:rsidR="00197003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ТГУ </w:t>
      </w:r>
      <w:r w:rsidR="002F50D8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на </w:t>
      </w:r>
      <w:r w:rsidRPr="00113EE4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202</w:t>
      </w:r>
      <w:r w:rsidR="00925C08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4</w:t>
      </w:r>
      <w:r w:rsidR="002F50D8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год</w:t>
      </w:r>
    </w:p>
    <w:p w14:paraId="4E7F5561" w14:textId="7F6BA68A" w:rsidR="00126D42" w:rsidRPr="00113EE4" w:rsidRDefault="00126D42" w:rsidP="00937E10">
      <w:pPr>
        <w:pStyle w:val="ab"/>
        <w:rPr>
          <w:rFonts w:ascii="Cambria" w:eastAsia="Times New Roman" w:hAnsi="Cambria" w:cs="Times New Roman"/>
          <w:sz w:val="72"/>
          <w:szCs w:val="72"/>
        </w:rPr>
      </w:pPr>
    </w:p>
    <w:p w14:paraId="05FB3759" w14:textId="77777777" w:rsidR="00AC3DAA" w:rsidRPr="00113EE4" w:rsidRDefault="00F1592F" w:rsidP="00937E10">
      <w:pPr>
        <w:widowControl w:val="0"/>
        <w:tabs>
          <w:tab w:val="left" w:pos="21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430C7B" w:rsidRPr="00113EE4">
        <w:rPr>
          <w:rFonts w:ascii="Times New Roman" w:eastAsia="Times New Roman" w:hAnsi="Times New Roman" w:cs="Times New Roman"/>
          <w:i/>
          <w:sz w:val="28"/>
          <w:szCs w:val="28"/>
        </w:rPr>
        <w:t>твержд</w:t>
      </w:r>
      <w:r w:rsidR="00AC3DAA" w:rsidRPr="00113EE4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430C7B" w:rsidRPr="00113EE4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DB2EAF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430C7B"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186F1EE" w14:textId="77777777" w:rsidR="00430C7B" w:rsidRPr="00113EE4" w:rsidRDefault="002F50D8" w:rsidP="00937E10">
      <w:pPr>
        <w:widowControl w:val="0"/>
        <w:tabs>
          <w:tab w:val="left" w:pos="21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Профсоюзным </w:t>
      </w:r>
      <w:r w:rsidR="009038A9"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30C7B" w:rsidRPr="00113EE4">
        <w:rPr>
          <w:rFonts w:ascii="Times New Roman" w:eastAsia="Times New Roman" w:hAnsi="Times New Roman" w:cs="Times New Roman"/>
          <w:i/>
          <w:sz w:val="28"/>
          <w:szCs w:val="28"/>
        </w:rPr>
        <w:t>ком</w:t>
      </w:r>
      <w:r w:rsidR="009038A9" w:rsidRPr="00113EE4">
        <w:rPr>
          <w:rFonts w:ascii="Times New Roman" w:eastAsia="Times New Roman" w:hAnsi="Times New Roman" w:cs="Times New Roman"/>
          <w:i/>
          <w:sz w:val="28"/>
          <w:szCs w:val="28"/>
        </w:rPr>
        <w:t>итет</w:t>
      </w:r>
      <w:r w:rsidR="00F1592F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430C7B"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НИ ТГУ</w:t>
      </w:r>
    </w:p>
    <w:p w14:paraId="00FBEB77" w14:textId="1F2DE265" w:rsidR="00126D42" w:rsidRPr="00113EE4" w:rsidRDefault="00925C08" w:rsidP="00925C08">
      <w:pPr>
        <w:widowControl w:val="0"/>
        <w:tabs>
          <w:tab w:val="left" w:pos="21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30</w:t>
      </w:r>
      <w:r w:rsidR="009038A9"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F50D8">
        <w:rPr>
          <w:rFonts w:ascii="Times New Roman" w:eastAsia="Times New Roman" w:hAnsi="Times New Roman" w:cs="Times New Roman"/>
          <w:i/>
          <w:sz w:val="28"/>
          <w:szCs w:val="28"/>
        </w:rPr>
        <w:t>января</w:t>
      </w:r>
      <w:r w:rsidR="00430C7B"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430C7B"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="004A508C"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E24FD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Протокол </w:t>
      </w:r>
      <w:r w:rsidR="004A508C" w:rsidRPr="00113EE4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="00CF65A9"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49AE">
        <w:rPr>
          <w:rFonts w:ascii="Times New Roman" w:eastAsia="Times New Roman" w:hAnsi="Times New Roman" w:cs="Times New Roman"/>
          <w:i/>
          <w:sz w:val="28"/>
          <w:szCs w:val="28"/>
        </w:rPr>
        <w:t>63</w:t>
      </w:r>
    </w:p>
    <w:p w14:paraId="5B84E9F4" w14:textId="77777777" w:rsidR="00126D42" w:rsidRPr="00113EE4" w:rsidRDefault="00126D42" w:rsidP="00937E10">
      <w:pPr>
        <w:pStyle w:val="ab"/>
        <w:rPr>
          <w:rFonts w:ascii="Cambria" w:eastAsia="Times New Roman" w:hAnsi="Cambria" w:cs="Times New Roman"/>
          <w:sz w:val="36"/>
          <w:szCs w:val="36"/>
        </w:rPr>
      </w:pPr>
    </w:p>
    <w:p w14:paraId="1510188D" w14:textId="77777777" w:rsidR="00126D42" w:rsidRPr="00113EE4" w:rsidRDefault="00126D42" w:rsidP="00937E10">
      <w:pPr>
        <w:pStyle w:val="ab"/>
        <w:rPr>
          <w:rFonts w:ascii="Cambria" w:eastAsia="Times New Roman" w:hAnsi="Cambria" w:cs="Times New Roman"/>
          <w:sz w:val="36"/>
          <w:szCs w:val="36"/>
        </w:rPr>
      </w:pPr>
    </w:p>
    <w:p w14:paraId="258A8F2C" w14:textId="77777777" w:rsidR="00126D42" w:rsidRPr="00113EE4" w:rsidRDefault="00126D42" w:rsidP="00937E10">
      <w:pPr>
        <w:pStyle w:val="ab"/>
      </w:pPr>
    </w:p>
    <w:p w14:paraId="4FA35C6E" w14:textId="77777777" w:rsidR="00126D42" w:rsidRPr="00113EE4" w:rsidRDefault="00126D42" w:rsidP="00937E10">
      <w:pPr>
        <w:spacing w:after="0" w:line="240" w:lineRule="auto"/>
      </w:pPr>
    </w:p>
    <w:p w14:paraId="491DD2CF" w14:textId="77777777" w:rsidR="00430C7B" w:rsidRPr="00113EE4" w:rsidRDefault="00430C7B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82D29CA" w14:textId="77777777" w:rsidR="00430C7B" w:rsidRPr="00113EE4" w:rsidRDefault="00430C7B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7A8F504" w14:textId="77777777" w:rsidR="00430C7B" w:rsidRPr="00113EE4" w:rsidRDefault="00430C7B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7CC4AA2" w14:textId="77777777" w:rsidR="00F82CDD" w:rsidRDefault="00F82CDD" w:rsidP="00FA0679">
      <w:pPr>
        <w:spacing w:after="0" w:line="240" w:lineRule="auto"/>
        <w:ind w:left="3540" w:firstLine="57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</w:t>
      </w:r>
    </w:p>
    <w:p w14:paraId="0357FAD4" w14:textId="596238A1" w:rsidR="00430C7B" w:rsidRDefault="00F82CDD" w:rsidP="00FA0679">
      <w:pPr>
        <w:spacing w:after="0" w:line="240" w:lineRule="auto"/>
        <w:ind w:left="41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первичной профсоюзной организации </w:t>
      </w:r>
      <w:r w:rsidR="000F24F0">
        <w:rPr>
          <w:rFonts w:ascii="Times New Roman" w:hAnsi="Times New Roman" w:cs="Times New Roman"/>
          <w:sz w:val="28"/>
        </w:rPr>
        <w:t>работников</w:t>
      </w:r>
      <w:r>
        <w:rPr>
          <w:rFonts w:ascii="Times New Roman" w:hAnsi="Times New Roman" w:cs="Times New Roman"/>
          <w:sz w:val="28"/>
        </w:rPr>
        <w:t xml:space="preserve"> Томского государственного университета</w:t>
      </w:r>
    </w:p>
    <w:p w14:paraId="641B07FB" w14:textId="7E80ACBB" w:rsidR="002309F7" w:rsidRDefault="002309F7" w:rsidP="00FA0679">
      <w:pPr>
        <w:spacing w:after="0" w:line="240" w:lineRule="auto"/>
        <w:ind w:left="3540" w:firstLine="571"/>
        <w:rPr>
          <w:rFonts w:ascii="Times New Roman" w:hAnsi="Times New Roman" w:cs="Times New Roman"/>
          <w:sz w:val="28"/>
        </w:rPr>
      </w:pPr>
    </w:p>
    <w:p w14:paraId="613E3F8D" w14:textId="07E80315" w:rsidR="00F82CDD" w:rsidRPr="00113EE4" w:rsidRDefault="00F82CDD" w:rsidP="00FA0679">
      <w:pPr>
        <w:spacing w:after="0" w:line="240" w:lineRule="auto"/>
        <w:ind w:left="3540" w:firstLine="57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О.Э. </w:t>
      </w:r>
      <w:proofErr w:type="gramStart"/>
      <w:r>
        <w:rPr>
          <w:rFonts w:ascii="Times New Roman" w:hAnsi="Times New Roman" w:cs="Times New Roman"/>
          <w:sz w:val="28"/>
        </w:rPr>
        <w:t>Мерзляков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7C3771">
        <w:rPr>
          <w:rFonts w:ascii="Times New Roman" w:hAnsi="Times New Roman" w:cs="Times New Roman"/>
          <w:sz w:val="28"/>
        </w:rPr>
        <w:tab/>
      </w:r>
      <w:r w:rsidR="007C3771">
        <w:rPr>
          <w:rFonts w:ascii="Times New Roman" w:hAnsi="Times New Roman" w:cs="Times New Roman"/>
          <w:sz w:val="28"/>
        </w:rPr>
        <w:tab/>
      </w:r>
    </w:p>
    <w:p w14:paraId="2C18E854" w14:textId="77777777" w:rsidR="00430C7B" w:rsidRPr="00113EE4" w:rsidRDefault="00430C7B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295ABC4" w14:textId="77777777" w:rsidR="00430C7B" w:rsidRDefault="00430C7B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7FAF70F" w14:textId="77777777" w:rsidR="00925C08" w:rsidRDefault="00925C08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E9A9BA2" w14:textId="1E1D5086" w:rsidR="00925C08" w:rsidRDefault="00925C08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5FB273D" w14:textId="586B571F" w:rsidR="00925C08" w:rsidRDefault="00925C08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CFFB392" w14:textId="7B923C11" w:rsidR="00925C08" w:rsidRDefault="00925C08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3EE8D77" w14:textId="45F97B64" w:rsidR="00925C08" w:rsidRDefault="00925C08" w:rsidP="00937E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B2CFDB1" w14:textId="65A6D89A" w:rsidR="00430C7B" w:rsidRPr="00113EE4" w:rsidRDefault="0064372E" w:rsidP="00937E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372E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872" behindDoc="1" locked="0" layoutInCell="1" allowOverlap="1" wp14:anchorId="226FEFFB" wp14:editId="19BC1438">
            <wp:simplePos x="0" y="0"/>
            <wp:positionH relativeFrom="column">
              <wp:posOffset>-648335</wp:posOffset>
            </wp:positionH>
            <wp:positionV relativeFrom="paragraph">
              <wp:posOffset>401955</wp:posOffset>
            </wp:positionV>
            <wp:extent cx="7610475" cy="866140"/>
            <wp:effectExtent l="0" t="0" r="9525" b="0"/>
            <wp:wrapNone/>
            <wp:docPr id="18454796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79628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F50D8">
        <w:rPr>
          <w:rFonts w:ascii="Times New Roman" w:hAnsi="Times New Roman" w:cs="Times New Roman"/>
          <w:sz w:val="28"/>
        </w:rPr>
        <w:t>Томск</w:t>
      </w:r>
      <w:r w:rsidR="00430C7B" w:rsidRPr="00113EE4">
        <w:rPr>
          <w:rFonts w:ascii="Times New Roman" w:hAnsi="Times New Roman" w:cs="Times New Roman"/>
          <w:sz w:val="28"/>
        </w:rPr>
        <w:t>, 202</w:t>
      </w:r>
      <w:r w:rsidR="00925C08">
        <w:rPr>
          <w:rFonts w:ascii="Times New Roman" w:hAnsi="Times New Roman" w:cs="Times New Roman"/>
          <w:sz w:val="28"/>
        </w:rPr>
        <w:t>4</w:t>
      </w:r>
      <w:r w:rsidR="00126D42" w:rsidRPr="00113EE4">
        <w:rPr>
          <w:rFonts w:ascii="Times New Roman" w:hAnsi="Times New Roman" w:cs="Times New Roman"/>
        </w:rPr>
        <w:br w:type="page"/>
      </w:r>
    </w:p>
    <w:p w14:paraId="780D4B4F" w14:textId="77777777" w:rsidR="00634125" w:rsidRPr="00113EE4" w:rsidRDefault="00634125" w:rsidP="006364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E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</w:t>
      </w:r>
    </w:p>
    <w:p w14:paraId="310F1800" w14:textId="77777777" w:rsidR="00634125" w:rsidRDefault="00634125" w:rsidP="006364B8">
      <w:pPr>
        <w:spacing w:after="0" w:line="240" w:lineRule="auto"/>
        <w:ind w:firstLine="709"/>
        <w:rPr>
          <w:rFonts w:ascii="Times New Roman" w:hAnsi="Times New Roman"/>
          <w:b/>
          <w:sz w:val="28"/>
          <w:szCs w:val="16"/>
        </w:rPr>
      </w:pPr>
      <w:r w:rsidRPr="00634125">
        <w:rPr>
          <w:rFonts w:ascii="Times New Roman" w:hAnsi="Times New Roman"/>
          <w:b/>
          <w:sz w:val="28"/>
          <w:szCs w:val="16"/>
        </w:rPr>
        <w:t>СОБРАНИЯ, КОНФЕРЕНЦИИ</w:t>
      </w:r>
    </w:p>
    <w:p w14:paraId="2B188D0C" w14:textId="0960DE21" w:rsidR="00634125" w:rsidRPr="00786DF8" w:rsidRDefault="004D5781" w:rsidP="006364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Отчетно-выборная конференция </w:t>
      </w:r>
    </w:p>
    <w:p w14:paraId="67E7BF0D" w14:textId="10EB1B3E" w:rsidR="00634125" w:rsidRDefault="00634125" w:rsidP="006364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30">
        <w:rPr>
          <w:rFonts w:ascii="Times New Roman" w:hAnsi="Times New Roman" w:cs="Times New Roman"/>
          <w:b/>
          <w:i/>
          <w:sz w:val="28"/>
          <w:szCs w:val="28"/>
        </w:rPr>
        <w:t>Срок</w:t>
      </w:r>
      <w:r w:rsidRPr="00321330">
        <w:rPr>
          <w:rFonts w:ascii="Times New Roman" w:hAnsi="Times New Roman" w:cs="Times New Roman"/>
          <w:b/>
          <w:sz w:val="28"/>
          <w:szCs w:val="28"/>
        </w:rPr>
        <w:t>:</w:t>
      </w:r>
      <w:r w:rsidR="005E060E">
        <w:rPr>
          <w:rFonts w:ascii="Times New Roman" w:hAnsi="Times New Roman" w:cs="Times New Roman"/>
          <w:sz w:val="28"/>
          <w:szCs w:val="28"/>
        </w:rPr>
        <w:t xml:space="preserve"> </w:t>
      </w:r>
      <w:r w:rsidR="004F49AE">
        <w:rPr>
          <w:rFonts w:ascii="Times New Roman" w:hAnsi="Times New Roman" w:cs="Times New Roman"/>
          <w:sz w:val="28"/>
          <w:szCs w:val="28"/>
        </w:rPr>
        <w:t>окт</w:t>
      </w:r>
      <w:r w:rsidR="005E060E">
        <w:rPr>
          <w:rFonts w:ascii="Times New Roman" w:hAnsi="Times New Roman" w:cs="Times New Roman"/>
          <w:sz w:val="28"/>
          <w:szCs w:val="28"/>
        </w:rPr>
        <w:t>ябрь</w:t>
      </w:r>
      <w:r w:rsidR="008B5494">
        <w:rPr>
          <w:rFonts w:ascii="Times New Roman" w:hAnsi="Times New Roman" w:cs="Times New Roman"/>
          <w:sz w:val="28"/>
          <w:szCs w:val="28"/>
        </w:rPr>
        <w:t>.</w:t>
      </w:r>
    </w:p>
    <w:p w14:paraId="409950AE" w14:textId="3DA29532" w:rsidR="00634125" w:rsidRPr="00634125" w:rsidRDefault="00634125" w:rsidP="006364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30">
        <w:rPr>
          <w:rFonts w:ascii="Times New Roman" w:eastAsia="Times New Roman" w:hAnsi="Times New Roman" w:cs="Times New Roman"/>
          <w:b/>
          <w:i/>
          <w:sz w:val="28"/>
          <w:szCs w:val="28"/>
        </w:rPr>
        <w:t>Отв.: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96DFD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4D5781">
        <w:rPr>
          <w:rFonts w:ascii="Times New Roman" w:eastAsia="Times New Roman" w:hAnsi="Times New Roman" w:cs="Times New Roman"/>
          <w:i/>
          <w:sz w:val="28"/>
          <w:szCs w:val="28"/>
        </w:rPr>
        <w:t>редседатель ПО ТГУ, организационно-массовая комиссия, председатели первичных организаций структурных подразделений ПО ТГУ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54B8FFD2" w14:textId="77777777" w:rsidR="00634125" w:rsidRPr="00634125" w:rsidRDefault="00634125" w:rsidP="006364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48"/>
          <w:szCs w:val="28"/>
        </w:rPr>
      </w:pPr>
    </w:p>
    <w:p w14:paraId="583B089C" w14:textId="77777777" w:rsidR="00A301DB" w:rsidRPr="00113EE4" w:rsidRDefault="00A301DB" w:rsidP="006364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EE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63412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13EE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BC62308" w14:textId="77777777" w:rsidR="00A301DB" w:rsidRPr="00014D97" w:rsidRDefault="00A301DB" w:rsidP="006364B8">
      <w:pPr>
        <w:widowControl w:val="0"/>
        <w:tabs>
          <w:tab w:val="left" w:pos="2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13EE4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ВОПРОСЫ, РАССМАТРИВАЕМЫЕ НА ЗАСЕДАНИЯХ ВЫБОРНЫХ КОЛЛЕГИАЛЬНЫХ ОРГАНОВ </w:t>
      </w:r>
      <w:r w:rsidR="00197003" w:rsidRPr="00197003">
        <w:rPr>
          <w:rFonts w:ascii="Times New Roman" w:eastAsia="Times New Roman" w:hAnsi="Times New Roman" w:cs="Times New Roman"/>
          <w:b/>
          <w:caps/>
          <w:sz w:val="28"/>
          <w:szCs w:val="28"/>
        </w:rPr>
        <w:t>организации</w:t>
      </w:r>
      <w:r w:rsidR="00014D97" w:rsidRPr="00014D97">
        <w:rPr>
          <w:b/>
          <w:bCs/>
          <w:sz w:val="28"/>
          <w:szCs w:val="28"/>
        </w:rPr>
        <w:t xml:space="preserve"> </w:t>
      </w:r>
      <w:r w:rsidR="00014D97" w:rsidRPr="00014D9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26547">
        <w:rPr>
          <w:rFonts w:ascii="Times New Roman" w:hAnsi="Times New Roman" w:cs="Times New Roman"/>
          <w:b/>
          <w:bCs/>
          <w:sz w:val="28"/>
          <w:szCs w:val="28"/>
        </w:rPr>
        <w:t>ПРОФСОЮЗНЫЙ КОМИТЕТ, ПРЕЗИДИУМ</w:t>
      </w:r>
      <w:r w:rsidR="00014D97" w:rsidRPr="00014D9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B3AEC5C" w14:textId="77777777" w:rsidR="00A301DB" w:rsidRPr="00113EE4" w:rsidRDefault="00A301DB" w:rsidP="006364B8">
      <w:pPr>
        <w:widowControl w:val="0"/>
        <w:tabs>
          <w:tab w:val="left" w:pos="2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8A420B" w14:textId="77777777" w:rsidR="003E24FD" w:rsidRDefault="00634125" w:rsidP="006364B8">
      <w:pPr>
        <w:pStyle w:val="18"/>
        <w:widowControl w:val="0"/>
        <w:tabs>
          <w:tab w:val="left" w:pos="213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74C3C">
        <w:rPr>
          <w:b/>
          <w:bCs/>
          <w:sz w:val="28"/>
          <w:szCs w:val="28"/>
        </w:rPr>
        <w:t>.1:</w:t>
      </w:r>
      <w:r w:rsidR="00C972CD" w:rsidRPr="00113EE4">
        <w:rPr>
          <w:b/>
          <w:bCs/>
          <w:sz w:val="28"/>
          <w:szCs w:val="28"/>
        </w:rPr>
        <w:t xml:space="preserve"> </w:t>
      </w:r>
    </w:p>
    <w:p w14:paraId="69145172" w14:textId="488C30C0" w:rsidR="00A46AE5" w:rsidRPr="00674C3C" w:rsidRDefault="00A46AE5" w:rsidP="006364B8">
      <w:pPr>
        <w:pStyle w:val="af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 xml:space="preserve">Об утверждении </w:t>
      </w:r>
      <w:r w:rsidR="00197003" w:rsidRPr="00674C3C">
        <w:rPr>
          <w:rFonts w:ascii="Times New Roman" w:hAnsi="Times New Roman"/>
          <w:sz w:val="28"/>
          <w:szCs w:val="28"/>
        </w:rPr>
        <w:t>плана и</w:t>
      </w:r>
      <w:r w:rsidRPr="00674C3C">
        <w:rPr>
          <w:rFonts w:ascii="Times New Roman" w:hAnsi="Times New Roman"/>
          <w:sz w:val="28"/>
          <w:szCs w:val="28"/>
        </w:rPr>
        <w:t xml:space="preserve"> регламент</w:t>
      </w:r>
      <w:r w:rsidR="004B2CBE" w:rsidRPr="00674C3C">
        <w:rPr>
          <w:rFonts w:ascii="Times New Roman" w:hAnsi="Times New Roman"/>
          <w:sz w:val="28"/>
          <w:szCs w:val="28"/>
        </w:rPr>
        <w:t>а</w:t>
      </w:r>
      <w:r w:rsidR="00197003" w:rsidRPr="00674C3C">
        <w:rPr>
          <w:rFonts w:ascii="Times New Roman" w:hAnsi="Times New Roman"/>
          <w:sz w:val="28"/>
          <w:szCs w:val="28"/>
        </w:rPr>
        <w:t xml:space="preserve"> работы</w:t>
      </w:r>
      <w:r w:rsidR="00C12A03">
        <w:rPr>
          <w:rFonts w:ascii="Times New Roman" w:hAnsi="Times New Roman"/>
          <w:sz w:val="28"/>
          <w:szCs w:val="28"/>
        </w:rPr>
        <w:t xml:space="preserve"> </w:t>
      </w:r>
      <w:r w:rsidR="00197003" w:rsidRPr="00674C3C">
        <w:rPr>
          <w:rFonts w:ascii="Times New Roman" w:hAnsi="Times New Roman"/>
          <w:sz w:val="28"/>
          <w:szCs w:val="28"/>
        </w:rPr>
        <w:t>ПК ТГУ</w:t>
      </w:r>
      <w:r w:rsidR="00C12A03" w:rsidRPr="00C12A03">
        <w:rPr>
          <w:rFonts w:ascii="Times New Roman" w:hAnsi="Times New Roman"/>
          <w:sz w:val="28"/>
          <w:szCs w:val="28"/>
        </w:rPr>
        <w:t xml:space="preserve"> </w:t>
      </w:r>
      <w:r w:rsidR="00C12A03">
        <w:rPr>
          <w:rFonts w:ascii="Times New Roman" w:hAnsi="Times New Roman"/>
          <w:sz w:val="28"/>
          <w:szCs w:val="28"/>
        </w:rPr>
        <w:t>на 202</w:t>
      </w:r>
      <w:r w:rsidR="005E060E">
        <w:rPr>
          <w:rFonts w:ascii="Times New Roman" w:hAnsi="Times New Roman"/>
          <w:sz w:val="28"/>
          <w:szCs w:val="28"/>
        </w:rPr>
        <w:t>4</w:t>
      </w:r>
      <w:r w:rsidR="00C12A03">
        <w:rPr>
          <w:rFonts w:ascii="Times New Roman" w:hAnsi="Times New Roman"/>
          <w:sz w:val="28"/>
          <w:szCs w:val="28"/>
        </w:rPr>
        <w:t xml:space="preserve"> год</w:t>
      </w:r>
      <w:r w:rsidRPr="00674C3C">
        <w:rPr>
          <w:rFonts w:ascii="Times New Roman" w:hAnsi="Times New Roman"/>
          <w:sz w:val="28"/>
          <w:szCs w:val="28"/>
        </w:rPr>
        <w:t>.</w:t>
      </w:r>
    </w:p>
    <w:p w14:paraId="4B857E1F" w14:textId="6AC8A339" w:rsidR="00A46AE5" w:rsidRPr="00674C3C" w:rsidRDefault="00A46AE5" w:rsidP="001C12E7">
      <w:pPr>
        <w:pStyle w:val="af7"/>
        <w:widowControl w:val="0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>Об у</w:t>
      </w:r>
      <w:r w:rsidR="009038A9" w:rsidRPr="00674C3C">
        <w:rPr>
          <w:rFonts w:ascii="Times New Roman" w:hAnsi="Times New Roman"/>
          <w:sz w:val="28"/>
          <w:szCs w:val="28"/>
        </w:rPr>
        <w:t>тверждени</w:t>
      </w:r>
      <w:r w:rsidRPr="00674C3C">
        <w:rPr>
          <w:rFonts w:ascii="Times New Roman" w:hAnsi="Times New Roman"/>
          <w:sz w:val="28"/>
          <w:szCs w:val="28"/>
        </w:rPr>
        <w:t>и</w:t>
      </w:r>
      <w:r w:rsidR="009038A9" w:rsidRPr="00674C3C">
        <w:rPr>
          <w:rFonts w:ascii="Times New Roman" w:hAnsi="Times New Roman"/>
          <w:sz w:val="28"/>
          <w:szCs w:val="28"/>
        </w:rPr>
        <w:t xml:space="preserve"> исполнения сметы доходов и расходов </w:t>
      </w:r>
      <w:r w:rsidR="00197003" w:rsidRPr="00674C3C">
        <w:rPr>
          <w:rFonts w:ascii="Times New Roman" w:hAnsi="Times New Roman"/>
          <w:sz w:val="28"/>
          <w:szCs w:val="28"/>
        </w:rPr>
        <w:t>ПК ТГУ</w:t>
      </w:r>
      <w:r w:rsidR="009038A9" w:rsidRPr="00674C3C">
        <w:rPr>
          <w:rFonts w:ascii="Times New Roman" w:hAnsi="Times New Roman"/>
          <w:sz w:val="28"/>
          <w:szCs w:val="28"/>
        </w:rPr>
        <w:t xml:space="preserve"> за 202</w:t>
      </w:r>
      <w:r w:rsidR="005E060E">
        <w:rPr>
          <w:rFonts w:ascii="Times New Roman" w:hAnsi="Times New Roman"/>
          <w:sz w:val="28"/>
          <w:szCs w:val="28"/>
        </w:rPr>
        <w:t>3</w:t>
      </w:r>
      <w:r w:rsidR="009038A9" w:rsidRPr="00674C3C">
        <w:rPr>
          <w:rFonts w:ascii="Times New Roman" w:hAnsi="Times New Roman"/>
          <w:sz w:val="28"/>
          <w:szCs w:val="28"/>
        </w:rPr>
        <w:t xml:space="preserve"> год </w:t>
      </w:r>
    </w:p>
    <w:p w14:paraId="6477EF7D" w14:textId="7A3C16F2" w:rsidR="00170AE9" w:rsidRDefault="00A46AE5" w:rsidP="005E060E">
      <w:pPr>
        <w:pStyle w:val="af7"/>
        <w:widowControl w:val="0"/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>Об у</w:t>
      </w:r>
      <w:r w:rsidR="009038A9" w:rsidRPr="00674C3C">
        <w:rPr>
          <w:rFonts w:ascii="Times New Roman" w:hAnsi="Times New Roman"/>
          <w:sz w:val="28"/>
          <w:szCs w:val="28"/>
        </w:rPr>
        <w:t>тверждени</w:t>
      </w:r>
      <w:r w:rsidRPr="00674C3C">
        <w:rPr>
          <w:rFonts w:ascii="Times New Roman" w:hAnsi="Times New Roman"/>
          <w:sz w:val="28"/>
          <w:szCs w:val="28"/>
        </w:rPr>
        <w:t>и</w:t>
      </w:r>
      <w:r w:rsidR="009038A9" w:rsidRPr="00674C3C">
        <w:rPr>
          <w:rFonts w:ascii="Times New Roman" w:hAnsi="Times New Roman"/>
          <w:sz w:val="28"/>
          <w:szCs w:val="28"/>
        </w:rPr>
        <w:t xml:space="preserve"> </w:t>
      </w:r>
      <w:r w:rsidR="00197003" w:rsidRPr="00674C3C">
        <w:rPr>
          <w:rFonts w:ascii="Times New Roman" w:hAnsi="Times New Roman"/>
          <w:sz w:val="28"/>
          <w:szCs w:val="28"/>
        </w:rPr>
        <w:t>сметы доходов и расходов на 202</w:t>
      </w:r>
      <w:r w:rsidR="005E060E">
        <w:rPr>
          <w:rFonts w:ascii="Times New Roman" w:hAnsi="Times New Roman"/>
          <w:sz w:val="28"/>
          <w:szCs w:val="28"/>
        </w:rPr>
        <w:t>4</w:t>
      </w:r>
      <w:r w:rsidR="00197003" w:rsidRPr="00674C3C">
        <w:rPr>
          <w:rFonts w:ascii="Times New Roman" w:hAnsi="Times New Roman"/>
          <w:sz w:val="28"/>
          <w:szCs w:val="28"/>
        </w:rPr>
        <w:t xml:space="preserve"> год</w:t>
      </w:r>
      <w:r w:rsidR="009038A9" w:rsidRPr="00674C3C">
        <w:rPr>
          <w:rFonts w:ascii="Times New Roman" w:hAnsi="Times New Roman"/>
          <w:sz w:val="28"/>
          <w:szCs w:val="28"/>
        </w:rPr>
        <w:t>.</w:t>
      </w:r>
    </w:p>
    <w:p w14:paraId="0CA6C8A6" w14:textId="4F6AB040" w:rsidR="00C47BAB" w:rsidRPr="005E060E" w:rsidRDefault="00C47BAB" w:rsidP="005E060E">
      <w:pPr>
        <w:pStyle w:val="af7"/>
        <w:widowControl w:val="0"/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«Годе организационно-кадрового единства»</w:t>
      </w:r>
    </w:p>
    <w:p w14:paraId="682B6C85" w14:textId="0B1B6EFE" w:rsidR="00A0064F" w:rsidRPr="00113EE4" w:rsidRDefault="00A0064F" w:rsidP="006364B8">
      <w:pPr>
        <w:widowControl w:val="0"/>
        <w:tabs>
          <w:tab w:val="left" w:pos="2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Срок</w:t>
      </w:r>
      <w:r w:rsidR="008A64FC"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7003">
        <w:rPr>
          <w:rFonts w:ascii="Times New Roman" w:eastAsia="Times New Roman" w:hAnsi="Times New Roman" w:cs="Times New Roman"/>
          <w:i/>
          <w:sz w:val="28"/>
          <w:szCs w:val="28"/>
        </w:rPr>
        <w:t>январь</w:t>
      </w:r>
      <w:r w:rsid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202</w:t>
      </w:r>
      <w:r w:rsidR="005E060E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  <w:r w:rsidR="008B549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479BF04E" w14:textId="4AC84467" w:rsidR="00E646CC" w:rsidRDefault="00191F8D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Отв.:</w:t>
      </w:r>
      <w:r w:rsidR="00B440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440F0" w:rsidRP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председатель </w:t>
      </w:r>
      <w:r w:rsidR="001E6B34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 w:rsidR="00B440F0" w:rsidRP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ТГУ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97003">
        <w:rPr>
          <w:rFonts w:ascii="Times New Roman" w:eastAsia="Times New Roman" w:hAnsi="Times New Roman" w:cs="Times New Roman"/>
          <w:i/>
          <w:sz w:val="28"/>
          <w:szCs w:val="28"/>
        </w:rPr>
        <w:t>Мерзляков</w:t>
      </w:r>
      <w:proofErr w:type="gramEnd"/>
      <w:r w:rsidR="00197003">
        <w:rPr>
          <w:rFonts w:ascii="Times New Roman" w:eastAsia="Times New Roman" w:hAnsi="Times New Roman" w:cs="Times New Roman"/>
          <w:i/>
          <w:sz w:val="28"/>
          <w:szCs w:val="28"/>
        </w:rPr>
        <w:t xml:space="preserve"> О.Э., </w:t>
      </w:r>
      <w:r w:rsidR="003554FC">
        <w:rPr>
          <w:rFonts w:ascii="Times New Roman" w:eastAsia="Times New Roman" w:hAnsi="Times New Roman" w:cs="Times New Roman"/>
          <w:i/>
          <w:sz w:val="28"/>
          <w:szCs w:val="28"/>
        </w:rPr>
        <w:t xml:space="preserve">бухгалтер </w:t>
      </w:r>
      <w:r w:rsidR="00197003">
        <w:rPr>
          <w:rFonts w:ascii="Times New Roman" w:eastAsia="Times New Roman" w:hAnsi="Times New Roman" w:cs="Times New Roman"/>
          <w:i/>
          <w:sz w:val="28"/>
          <w:szCs w:val="28"/>
        </w:rPr>
        <w:t>Аркадьева Г.В.</w:t>
      </w:r>
      <w:r w:rsidR="00170AE9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170AE9" w:rsidRPr="00170A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4EF098C" w14:textId="03833415" w:rsidR="00170AE9" w:rsidRDefault="00E646CC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E646CC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proofErr w:type="gramStart"/>
      <w:r w:rsidRPr="00E646CC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E646C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AE9">
        <w:rPr>
          <w:rFonts w:ascii="Times New Roman" w:hAnsi="Times New Roman" w:cs="Times New Roman"/>
          <w:i/>
          <w:sz w:val="28"/>
          <w:szCs w:val="28"/>
        </w:rPr>
        <w:t xml:space="preserve">организационно-массовая комиссия. </w:t>
      </w:r>
    </w:p>
    <w:p w14:paraId="414E3AE4" w14:textId="77777777" w:rsidR="00191F8D" w:rsidRDefault="00191F8D" w:rsidP="006364B8">
      <w:pPr>
        <w:widowControl w:val="0"/>
        <w:tabs>
          <w:tab w:val="left" w:pos="2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4861EFB" w14:textId="77777777" w:rsidR="00674C3C" w:rsidRDefault="00014D97" w:rsidP="006364B8">
      <w:pPr>
        <w:widowControl w:val="0"/>
        <w:tabs>
          <w:tab w:val="left" w:pos="2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D97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r w:rsidR="00674C3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85F5DEB" w14:textId="0DA792DC" w:rsidR="00B829AE" w:rsidRPr="00674C3C" w:rsidRDefault="00B829AE" w:rsidP="001C12E7">
      <w:pPr>
        <w:pStyle w:val="af7"/>
        <w:widowControl w:val="0"/>
        <w:numPr>
          <w:ilvl w:val="0"/>
          <w:numId w:val="4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>Утверждение Соглашения по охране труда на 202</w:t>
      </w:r>
      <w:r w:rsidR="00C96DFD">
        <w:rPr>
          <w:rFonts w:ascii="Times New Roman" w:hAnsi="Times New Roman"/>
          <w:sz w:val="28"/>
          <w:szCs w:val="28"/>
        </w:rPr>
        <w:t>4</w:t>
      </w:r>
      <w:r w:rsidRPr="00674C3C">
        <w:rPr>
          <w:rFonts w:ascii="Times New Roman" w:hAnsi="Times New Roman"/>
          <w:sz w:val="28"/>
          <w:szCs w:val="28"/>
        </w:rPr>
        <w:t xml:space="preserve"> г</w:t>
      </w:r>
      <w:r w:rsidR="001D2002" w:rsidRPr="00674C3C">
        <w:rPr>
          <w:rFonts w:ascii="Times New Roman" w:hAnsi="Times New Roman"/>
          <w:sz w:val="28"/>
          <w:szCs w:val="28"/>
        </w:rPr>
        <w:t>.</w:t>
      </w:r>
    </w:p>
    <w:p w14:paraId="2DA2FF4D" w14:textId="6EAA849C" w:rsidR="00197003" w:rsidRDefault="00B829AE" w:rsidP="006364B8">
      <w:pPr>
        <w:pStyle w:val="af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C3C">
        <w:rPr>
          <w:rFonts w:ascii="Times New Roman" w:hAnsi="Times New Roman"/>
          <w:sz w:val="28"/>
          <w:szCs w:val="28"/>
        </w:rPr>
        <w:t xml:space="preserve">Утверждение </w:t>
      </w:r>
      <w:r w:rsidR="00C96DFD">
        <w:rPr>
          <w:rFonts w:ascii="Times New Roman" w:hAnsi="Times New Roman"/>
          <w:sz w:val="28"/>
          <w:szCs w:val="28"/>
        </w:rPr>
        <w:t>направлений расходования средств консолидированной сметы</w:t>
      </w:r>
      <w:r w:rsidR="00B3470F">
        <w:rPr>
          <w:rFonts w:ascii="Times New Roman" w:hAnsi="Times New Roman"/>
          <w:sz w:val="28"/>
          <w:szCs w:val="28"/>
        </w:rPr>
        <w:t xml:space="preserve"> на 2024 год.</w:t>
      </w:r>
      <w:r w:rsidR="00C96DFD">
        <w:rPr>
          <w:rFonts w:ascii="Times New Roman" w:hAnsi="Times New Roman"/>
          <w:sz w:val="28"/>
          <w:szCs w:val="28"/>
        </w:rPr>
        <w:t xml:space="preserve"> </w:t>
      </w:r>
    </w:p>
    <w:p w14:paraId="6128FB45" w14:textId="54682970" w:rsidR="008046E1" w:rsidRPr="00674C3C" w:rsidRDefault="008046E1" w:rsidP="006364B8">
      <w:pPr>
        <w:pStyle w:val="af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конкурсов ПО ТГУ («В ТГУ с пеленок», «Конкурс социальных проектов»</w:t>
      </w:r>
      <w:r w:rsidR="004F49A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7C3C7F26" w14:textId="6C9037C6" w:rsidR="00E40171" w:rsidRPr="00113EE4" w:rsidRDefault="00E40171" w:rsidP="006364B8">
      <w:pPr>
        <w:widowControl w:val="0"/>
        <w:tabs>
          <w:tab w:val="left" w:pos="21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40171">
        <w:rPr>
          <w:rFonts w:ascii="Times New Roman" w:eastAsia="Times New Roman" w:hAnsi="Times New Roman" w:cs="Times New Roman"/>
          <w:i/>
          <w:sz w:val="28"/>
          <w:szCs w:val="28"/>
        </w:rPr>
        <w:t>февраль</w:t>
      </w:r>
      <w:r w:rsid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3470F">
        <w:rPr>
          <w:rFonts w:ascii="Times New Roman" w:eastAsia="Times New Roman" w:hAnsi="Times New Roman" w:cs="Times New Roman"/>
          <w:i/>
          <w:sz w:val="28"/>
          <w:szCs w:val="28"/>
        </w:rPr>
        <w:t>2024</w:t>
      </w:r>
      <w:r w:rsid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37E6C306" w14:textId="55AF3AF8" w:rsidR="00B829AE" w:rsidRDefault="00E40171" w:rsidP="006364B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Отв.: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21330" w:rsidRPr="00DD6DAC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B829AE" w:rsidRPr="00DD6DAC">
        <w:rPr>
          <w:rFonts w:ascii="Times New Roman" w:eastAsia="Times New Roman" w:hAnsi="Times New Roman" w:cs="Times New Roman"/>
          <w:i/>
          <w:sz w:val="28"/>
          <w:szCs w:val="28"/>
        </w:rPr>
        <w:t xml:space="preserve">редседатель </w:t>
      </w:r>
      <w:r w:rsidR="00443310">
        <w:rPr>
          <w:rFonts w:ascii="Times New Roman" w:eastAsia="Times New Roman" w:hAnsi="Times New Roman" w:cs="Times New Roman"/>
          <w:i/>
          <w:sz w:val="28"/>
          <w:szCs w:val="28"/>
        </w:rPr>
        <w:t>ПО ТГУ</w:t>
      </w:r>
      <w:r w:rsidR="00B829AE" w:rsidRPr="00DD6DAC">
        <w:rPr>
          <w:rFonts w:ascii="Times New Roman" w:eastAsia="Times New Roman" w:hAnsi="Times New Roman" w:cs="Times New Roman"/>
          <w:i/>
          <w:sz w:val="28"/>
          <w:szCs w:val="28"/>
        </w:rPr>
        <w:t xml:space="preserve">, проректор по </w:t>
      </w:r>
      <w:r w:rsidR="00286883" w:rsidRPr="00DD6DAC">
        <w:rPr>
          <w:rFonts w:ascii="Times New Roman" w:eastAsia="Times New Roman" w:hAnsi="Times New Roman" w:cs="Times New Roman"/>
          <w:i/>
          <w:sz w:val="28"/>
          <w:szCs w:val="28"/>
        </w:rPr>
        <w:t>административно-хозяйственной работе и</w:t>
      </w:r>
      <w:r w:rsidR="00674C3C" w:rsidRPr="00DD6DAC">
        <w:rPr>
          <w:rFonts w:ascii="Times New Roman" w:eastAsia="Times New Roman" w:hAnsi="Times New Roman" w:cs="Times New Roman"/>
          <w:i/>
          <w:sz w:val="28"/>
          <w:szCs w:val="28"/>
        </w:rPr>
        <w:t xml:space="preserve"> строительству</w:t>
      </w:r>
      <w:r w:rsidR="00B829AE" w:rsidRPr="00DD6DAC">
        <w:rPr>
          <w:rFonts w:ascii="Times New Roman" w:eastAsia="Times New Roman" w:hAnsi="Times New Roman" w:cs="Times New Roman"/>
          <w:i/>
          <w:sz w:val="28"/>
          <w:szCs w:val="28"/>
        </w:rPr>
        <w:t xml:space="preserve">, проректор по </w:t>
      </w:r>
      <w:r w:rsidR="004F49AE">
        <w:rPr>
          <w:rFonts w:ascii="Times New Roman" w:eastAsia="Times New Roman" w:hAnsi="Times New Roman" w:cs="Times New Roman"/>
          <w:i/>
          <w:sz w:val="28"/>
          <w:szCs w:val="28"/>
        </w:rPr>
        <w:t>воспитательной и социальной работе</w:t>
      </w:r>
      <w:r w:rsidR="00B829AE" w:rsidRPr="00DD6DA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2AD49E83" w14:textId="531B107D" w:rsidR="00E40171" w:rsidRDefault="00E40171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0171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1330" w:rsidRPr="00321330">
        <w:rPr>
          <w:rFonts w:ascii="Times New Roman" w:hAnsi="Times New Roman" w:cs="Times New Roman"/>
          <w:i/>
          <w:sz w:val="28"/>
          <w:szCs w:val="28"/>
        </w:rPr>
        <w:t>п</w:t>
      </w:r>
      <w:r w:rsidRPr="00E40171">
        <w:rPr>
          <w:rFonts w:ascii="Times New Roman" w:hAnsi="Times New Roman" w:cs="Times New Roman"/>
          <w:i/>
          <w:sz w:val="28"/>
          <w:szCs w:val="28"/>
        </w:rPr>
        <w:t>о охране труда</w:t>
      </w:r>
      <w:r w:rsidR="009F31CA">
        <w:rPr>
          <w:rFonts w:ascii="Times New Roman" w:hAnsi="Times New Roman" w:cs="Times New Roman"/>
          <w:i/>
          <w:sz w:val="28"/>
          <w:szCs w:val="28"/>
        </w:rPr>
        <w:t>, по работе с молодёжью.</w:t>
      </w:r>
      <w:r w:rsidRPr="00E40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14:paraId="39D1DF8E" w14:textId="77777777" w:rsidR="00E40171" w:rsidRPr="00E40171" w:rsidRDefault="00E40171" w:rsidP="006364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A2DDE" w14:textId="77777777" w:rsidR="003E24FD" w:rsidRDefault="001D2002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40171">
        <w:rPr>
          <w:rFonts w:ascii="Times New Roman" w:hAnsi="Times New Roman" w:cs="Times New Roman"/>
          <w:b/>
          <w:sz w:val="28"/>
          <w:szCs w:val="28"/>
        </w:rPr>
        <w:t>3</w:t>
      </w:r>
      <w:r w:rsidR="00471C9C">
        <w:rPr>
          <w:rFonts w:ascii="Times New Roman" w:hAnsi="Times New Roman" w:cs="Times New Roman"/>
          <w:b/>
          <w:sz w:val="28"/>
          <w:szCs w:val="28"/>
        </w:rPr>
        <w:t>:</w:t>
      </w:r>
      <w:r w:rsidRPr="001D200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3E6AFA" w14:textId="77777777" w:rsidR="003E24FD" w:rsidRPr="00471C9C" w:rsidRDefault="001D2002" w:rsidP="006364B8">
      <w:pPr>
        <w:pStyle w:val="af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C9C">
        <w:rPr>
          <w:rFonts w:ascii="Times New Roman" w:hAnsi="Times New Roman"/>
          <w:sz w:val="28"/>
          <w:szCs w:val="28"/>
        </w:rPr>
        <w:t xml:space="preserve">Утверждение списков очередности сотрудников ТГУ на получение жилья. </w:t>
      </w:r>
    </w:p>
    <w:p w14:paraId="129ABDAF" w14:textId="43A96D8E" w:rsidR="00B829AE" w:rsidRPr="00471C9C" w:rsidRDefault="001D2002" w:rsidP="006364B8">
      <w:pPr>
        <w:pStyle w:val="af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C9C">
        <w:rPr>
          <w:rFonts w:ascii="Times New Roman" w:hAnsi="Times New Roman"/>
          <w:sz w:val="28"/>
          <w:szCs w:val="28"/>
        </w:rPr>
        <w:t>О ходе реализации и направлениях программы «Будь здоров»</w:t>
      </w:r>
      <w:r w:rsidR="00C47BAB">
        <w:rPr>
          <w:rFonts w:ascii="Times New Roman" w:hAnsi="Times New Roman"/>
          <w:sz w:val="28"/>
          <w:szCs w:val="28"/>
        </w:rPr>
        <w:t xml:space="preserve"> с 2019 по 2023 г</w:t>
      </w:r>
      <w:r w:rsidRPr="00471C9C">
        <w:rPr>
          <w:rFonts w:ascii="Times New Roman" w:hAnsi="Times New Roman"/>
          <w:sz w:val="28"/>
          <w:szCs w:val="28"/>
        </w:rPr>
        <w:t>.</w:t>
      </w:r>
      <w:r w:rsidR="00C47BAB">
        <w:rPr>
          <w:rFonts w:ascii="Times New Roman" w:hAnsi="Times New Roman"/>
          <w:sz w:val="28"/>
          <w:szCs w:val="28"/>
        </w:rPr>
        <w:t xml:space="preserve"> и плане мероприятий </w:t>
      </w:r>
      <w:r w:rsidR="004F49AE">
        <w:rPr>
          <w:rFonts w:ascii="Times New Roman" w:hAnsi="Times New Roman"/>
          <w:sz w:val="28"/>
          <w:szCs w:val="28"/>
        </w:rPr>
        <w:t xml:space="preserve">программы </w:t>
      </w:r>
      <w:r w:rsidR="00C47BAB">
        <w:rPr>
          <w:rFonts w:ascii="Times New Roman" w:hAnsi="Times New Roman"/>
          <w:sz w:val="28"/>
          <w:szCs w:val="28"/>
        </w:rPr>
        <w:t>на 2024 г.</w:t>
      </w:r>
    </w:p>
    <w:p w14:paraId="556B9347" w14:textId="21BD09CA" w:rsidR="00E40171" w:rsidRDefault="00E40171" w:rsidP="006364B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40171">
        <w:rPr>
          <w:rFonts w:ascii="Times New Roman" w:eastAsia="Times New Roman" w:hAnsi="Times New Roman" w:cs="Times New Roman"/>
          <w:i/>
          <w:sz w:val="28"/>
          <w:szCs w:val="28"/>
        </w:rPr>
        <w:t>март</w:t>
      </w:r>
      <w:r w:rsid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202</w:t>
      </w:r>
      <w:r w:rsidR="00C47BAB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14:paraId="199AA821" w14:textId="1533AE9D" w:rsidR="00E40171" w:rsidRDefault="00941010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Отв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="00443310">
        <w:rPr>
          <w:rFonts w:ascii="Times New Roman" w:hAnsi="Times New Roman" w:cs="Times New Roman"/>
          <w:i/>
          <w:sz w:val="28"/>
          <w:szCs w:val="28"/>
        </w:rPr>
        <w:t>п</w:t>
      </w:r>
      <w:r w:rsidR="00443310" w:rsidRPr="00E40171">
        <w:rPr>
          <w:rFonts w:ascii="Times New Roman" w:hAnsi="Times New Roman" w:cs="Times New Roman"/>
          <w:i/>
          <w:sz w:val="28"/>
          <w:szCs w:val="28"/>
        </w:rPr>
        <w:t>редседатель</w:t>
      </w:r>
      <w:r w:rsidR="00443310">
        <w:rPr>
          <w:rFonts w:ascii="Times New Roman" w:hAnsi="Times New Roman" w:cs="Times New Roman"/>
          <w:i/>
          <w:sz w:val="28"/>
          <w:szCs w:val="28"/>
        </w:rPr>
        <w:t xml:space="preserve"> ПО ТГУ,</w:t>
      </w:r>
      <w:r w:rsidR="004433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B0B22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E40171">
        <w:rPr>
          <w:rFonts w:ascii="Times New Roman" w:hAnsi="Times New Roman" w:cs="Times New Roman"/>
          <w:i/>
          <w:sz w:val="28"/>
          <w:szCs w:val="28"/>
        </w:rPr>
        <w:t>редседатель административно-жилищной комиссии,</w:t>
      </w:r>
      <w:r w:rsidR="00C47BAB">
        <w:rPr>
          <w:rFonts w:ascii="Times New Roman" w:hAnsi="Times New Roman" w:cs="Times New Roman"/>
          <w:i/>
          <w:sz w:val="28"/>
          <w:szCs w:val="28"/>
        </w:rPr>
        <w:t xml:space="preserve"> председатель </w:t>
      </w:r>
      <w:r w:rsidR="00772062">
        <w:rPr>
          <w:rFonts w:ascii="Times New Roman" w:hAnsi="Times New Roman" w:cs="Times New Roman"/>
          <w:i/>
          <w:sz w:val="28"/>
          <w:szCs w:val="28"/>
        </w:rPr>
        <w:t>к</w:t>
      </w:r>
      <w:r w:rsidR="00772062" w:rsidRPr="00772062">
        <w:rPr>
          <w:rFonts w:ascii="Times New Roman" w:hAnsi="Times New Roman" w:cs="Times New Roman"/>
          <w:i/>
          <w:sz w:val="28"/>
          <w:szCs w:val="28"/>
        </w:rPr>
        <w:t>омисси</w:t>
      </w:r>
      <w:r w:rsidR="00772062">
        <w:rPr>
          <w:rFonts w:ascii="Times New Roman" w:hAnsi="Times New Roman" w:cs="Times New Roman"/>
          <w:i/>
          <w:sz w:val="28"/>
          <w:szCs w:val="28"/>
        </w:rPr>
        <w:t>и</w:t>
      </w:r>
      <w:r w:rsidR="00772062" w:rsidRPr="00772062">
        <w:rPr>
          <w:rFonts w:ascii="Times New Roman" w:hAnsi="Times New Roman" w:cs="Times New Roman"/>
          <w:i/>
          <w:sz w:val="28"/>
          <w:szCs w:val="28"/>
        </w:rPr>
        <w:t xml:space="preserve"> по социальному страхованию </w:t>
      </w:r>
      <w:r w:rsidR="004F49AE">
        <w:rPr>
          <w:rFonts w:ascii="Times New Roman" w:hAnsi="Times New Roman" w:cs="Times New Roman"/>
          <w:i/>
          <w:sz w:val="28"/>
          <w:szCs w:val="28"/>
        </w:rPr>
        <w:t>НИ ТГУ</w:t>
      </w:r>
      <w:r w:rsidR="00772062">
        <w:rPr>
          <w:rFonts w:ascii="Times New Roman" w:hAnsi="Times New Roman" w:cs="Times New Roman"/>
          <w:i/>
          <w:sz w:val="28"/>
          <w:szCs w:val="28"/>
        </w:rPr>
        <w:t>.</w:t>
      </w:r>
    </w:p>
    <w:p w14:paraId="5D30BA5A" w14:textId="00012959" w:rsidR="001D2002" w:rsidRDefault="00941010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171">
        <w:rPr>
          <w:rFonts w:ascii="Times New Roman" w:hAnsi="Times New Roman" w:cs="Times New Roman"/>
          <w:b/>
          <w:i/>
          <w:sz w:val="28"/>
          <w:szCs w:val="28"/>
        </w:rPr>
        <w:t>Комиссии</w:t>
      </w:r>
      <w:r w:rsidR="00E40171" w:rsidRPr="00E401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40171" w:rsidRPr="00E40171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E4017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646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F49AE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="004F49AE">
        <w:rPr>
          <w:rFonts w:ascii="Times New Roman" w:hAnsi="Times New Roman" w:cs="Times New Roman"/>
          <w:i/>
          <w:sz w:val="28"/>
          <w:szCs w:val="28"/>
        </w:rPr>
        <w:t xml:space="preserve"> жилищным вопросам</w:t>
      </w:r>
      <w:r w:rsidR="003E24FD">
        <w:rPr>
          <w:rFonts w:ascii="Times New Roman" w:hAnsi="Times New Roman" w:cs="Times New Roman"/>
          <w:i/>
          <w:sz w:val="28"/>
          <w:szCs w:val="28"/>
        </w:rPr>
        <w:t>,</w:t>
      </w:r>
      <w:r w:rsidRPr="00E401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5F46">
        <w:rPr>
          <w:rFonts w:ascii="Times New Roman" w:hAnsi="Times New Roman" w:cs="Times New Roman"/>
          <w:i/>
          <w:sz w:val="28"/>
          <w:szCs w:val="28"/>
        </w:rPr>
        <w:t>к</w:t>
      </w:r>
      <w:r w:rsidR="00755F46" w:rsidRPr="00755F46">
        <w:rPr>
          <w:rFonts w:ascii="Times New Roman" w:hAnsi="Times New Roman" w:cs="Times New Roman"/>
          <w:i/>
          <w:sz w:val="28"/>
          <w:szCs w:val="28"/>
        </w:rPr>
        <w:t>омиссия по социальному страхованию и охране здоровья</w:t>
      </w:r>
      <w:r w:rsidR="00AF3529">
        <w:rPr>
          <w:rFonts w:ascii="Times New Roman" w:hAnsi="Times New Roman" w:cs="Times New Roman"/>
          <w:i/>
          <w:sz w:val="28"/>
          <w:szCs w:val="28"/>
        </w:rPr>
        <w:t>.</w:t>
      </w:r>
    </w:p>
    <w:p w14:paraId="3169E9A9" w14:textId="77777777" w:rsidR="006A4479" w:rsidRDefault="006A4479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35BF80" w14:textId="77777777" w:rsidR="003E24FD" w:rsidRDefault="00E40171" w:rsidP="006364B8">
      <w:pPr>
        <w:spacing w:after="0"/>
        <w:ind w:firstLine="709"/>
        <w:jc w:val="both"/>
      </w:pPr>
      <w:r w:rsidRPr="006A4479">
        <w:rPr>
          <w:rFonts w:ascii="Times New Roman" w:hAnsi="Times New Roman" w:cs="Times New Roman"/>
          <w:b/>
          <w:sz w:val="28"/>
          <w:szCs w:val="28"/>
        </w:rPr>
        <w:t>2.</w:t>
      </w:r>
      <w:r w:rsidR="006A4479" w:rsidRPr="006A4479">
        <w:rPr>
          <w:rFonts w:ascii="Times New Roman" w:hAnsi="Times New Roman" w:cs="Times New Roman"/>
          <w:b/>
          <w:sz w:val="28"/>
          <w:szCs w:val="28"/>
        </w:rPr>
        <w:t>4</w:t>
      </w:r>
      <w:r w:rsidR="00611EF4">
        <w:rPr>
          <w:rFonts w:ascii="Times New Roman" w:hAnsi="Times New Roman" w:cs="Times New Roman"/>
          <w:b/>
          <w:sz w:val="28"/>
          <w:szCs w:val="28"/>
        </w:rPr>
        <w:t>:</w:t>
      </w:r>
      <w:r w:rsidR="00BA48C5" w:rsidRPr="00BA48C5">
        <w:t xml:space="preserve"> </w:t>
      </w:r>
      <w:r w:rsidR="00BA48C5">
        <w:t xml:space="preserve"> </w:t>
      </w:r>
    </w:p>
    <w:p w14:paraId="740079CC" w14:textId="4E6995EC" w:rsidR="003E24FD" w:rsidRPr="00772062" w:rsidRDefault="00772062" w:rsidP="004F49AE">
      <w:pPr>
        <w:pStyle w:val="af7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772062">
        <w:rPr>
          <w:rFonts w:ascii="Times New Roman" w:hAnsi="Times New Roman"/>
          <w:sz w:val="28"/>
          <w:szCs w:val="28"/>
        </w:rPr>
        <w:t>О работе с ветеранами и пенсионерами НИ ТГУ в период с 2019 по 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062">
        <w:rPr>
          <w:rFonts w:ascii="Times New Roman" w:hAnsi="Times New Roman"/>
          <w:sz w:val="28"/>
          <w:szCs w:val="28"/>
        </w:rPr>
        <w:t>г. и плане мероприятий на 2024 г.</w:t>
      </w:r>
    </w:p>
    <w:p w14:paraId="514D8151" w14:textId="7B4B88E5" w:rsidR="00E40171" w:rsidRDefault="00BA48C5" w:rsidP="006364B8">
      <w:pPr>
        <w:pStyle w:val="af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DAC">
        <w:rPr>
          <w:rFonts w:ascii="Times New Roman" w:hAnsi="Times New Roman"/>
          <w:sz w:val="28"/>
          <w:szCs w:val="28"/>
        </w:rPr>
        <w:t>О подготовке к празднованию 7</w:t>
      </w:r>
      <w:r w:rsidR="00772062">
        <w:rPr>
          <w:rFonts w:ascii="Times New Roman" w:hAnsi="Times New Roman"/>
          <w:sz w:val="28"/>
          <w:szCs w:val="28"/>
        </w:rPr>
        <w:t>9</w:t>
      </w:r>
      <w:r w:rsidR="00611EF4" w:rsidRPr="00DD6DAC">
        <w:rPr>
          <w:rFonts w:ascii="Times New Roman" w:hAnsi="Times New Roman"/>
          <w:sz w:val="28"/>
          <w:szCs w:val="28"/>
        </w:rPr>
        <w:t>-й годовщины</w:t>
      </w:r>
      <w:r w:rsidRPr="00DD6DAC">
        <w:rPr>
          <w:rFonts w:ascii="Times New Roman" w:hAnsi="Times New Roman"/>
          <w:sz w:val="28"/>
          <w:szCs w:val="28"/>
        </w:rPr>
        <w:t xml:space="preserve"> Победы</w:t>
      </w:r>
      <w:r w:rsidR="00611EF4" w:rsidRPr="00DD6DAC">
        <w:rPr>
          <w:rFonts w:ascii="Times New Roman" w:hAnsi="Times New Roman"/>
          <w:sz w:val="28"/>
          <w:szCs w:val="28"/>
        </w:rPr>
        <w:t xml:space="preserve"> в Великой Отечественной войне</w:t>
      </w:r>
      <w:r w:rsidRPr="00DD6DAC">
        <w:rPr>
          <w:rFonts w:ascii="Times New Roman" w:hAnsi="Times New Roman"/>
          <w:sz w:val="28"/>
          <w:szCs w:val="28"/>
        </w:rPr>
        <w:t>.</w:t>
      </w:r>
    </w:p>
    <w:p w14:paraId="2566E428" w14:textId="77777777" w:rsidR="006A4479" w:rsidRDefault="006A4479" w:rsidP="006364B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апрель</w:t>
      </w:r>
      <w:r w:rsid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202</w:t>
      </w:r>
      <w:r w:rsidR="00957D2A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74BA34D" w14:textId="7215A3F5" w:rsidR="006A4479" w:rsidRDefault="006A4479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Отв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="00443310">
        <w:rPr>
          <w:rFonts w:ascii="Times New Roman" w:hAnsi="Times New Roman" w:cs="Times New Roman"/>
          <w:i/>
          <w:sz w:val="28"/>
          <w:szCs w:val="28"/>
        </w:rPr>
        <w:t>п</w:t>
      </w:r>
      <w:r w:rsidR="00443310" w:rsidRPr="00E40171">
        <w:rPr>
          <w:rFonts w:ascii="Times New Roman" w:hAnsi="Times New Roman" w:cs="Times New Roman"/>
          <w:i/>
          <w:sz w:val="28"/>
          <w:szCs w:val="28"/>
        </w:rPr>
        <w:t>редседатель</w:t>
      </w:r>
      <w:r w:rsidR="00443310">
        <w:rPr>
          <w:rFonts w:ascii="Times New Roman" w:hAnsi="Times New Roman" w:cs="Times New Roman"/>
          <w:i/>
          <w:sz w:val="28"/>
          <w:szCs w:val="28"/>
        </w:rPr>
        <w:t xml:space="preserve"> ПО ТГУ, </w:t>
      </w:r>
      <w:r w:rsidR="00CB0B22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E40171">
        <w:rPr>
          <w:rFonts w:ascii="Times New Roman" w:hAnsi="Times New Roman" w:cs="Times New Roman"/>
          <w:i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i/>
          <w:sz w:val="28"/>
          <w:szCs w:val="28"/>
        </w:rPr>
        <w:t>комиссии по работе с ветеранами</w:t>
      </w:r>
      <w:r w:rsidRPr="00E40171">
        <w:rPr>
          <w:rFonts w:ascii="Times New Roman" w:hAnsi="Times New Roman" w:cs="Times New Roman"/>
          <w:i/>
          <w:sz w:val="28"/>
          <w:szCs w:val="28"/>
        </w:rPr>
        <w:t>,</w:t>
      </w:r>
      <w:r w:rsidR="00957D2A">
        <w:rPr>
          <w:rFonts w:ascii="Times New Roman" w:hAnsi="Times New Roman" w:cs="Times New Roman"/>
          <w:i/>
          <w:sz w:val="28"/>
          <w:szCs w:val="28"/>
        </w:rPr>
        <w:t xml:space="preserve"> заместитель председателя по раб</w:t>
      </w:r>
      <w:r w:rsidR="00443310">
        <w:rPr>
          <w:rFonts w:ascii="Times New Roman" w:hAnsi="Times New Roman" w:cs="Times New Roman"/>
          <w:i/>
          <w:sz w:val="28"/>
          <w:szCs w:val="28"/>
        </w:rPr>
        <w:t>оте с ветеранами и пенсионерами.</w:t>
      </w:r>
    </w:p>
    <w:p w14:paraId="2BC4B9D5" w14:textId="35B79701" w:rsidR="006A4479" w:rsidRDefault="006A4479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0171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 w:rsidRPr="00E4017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работе с ветеранами и пенсио</w:t>
      </w:r>
      <w:r w:rsidR="00A93F03">
        <w:rPr>
          <w:rFonts w:ascii="Times New Roman" w:hAnsi="Times New Roman" w:cs="Times New Roman"/>
          <w:i/>
          <w:sz w:val="28"/>
          <w:szCs w:val="28"/>
        </w:rPr>
        <w:t>нерами, по организационно-массовой работе</w:t>
      </w:r>
      <w:r w:rsidR="00C601C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3519F9C5" w14:textId="77777777" w:rsidR="003E24FD" w:rsidRDefault="003E24FD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8FC8CB" w14:textId="77777777" w:rsidR="003E24FD" w:rsidRDefault="00611EF4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2.5:</w:t>
      </w:r>
    </w:p>
    <w:p w14:paraId="3006FD31" w14:textId="79B68268" w:rsidR="008D3F2C" w:rsidRPr="008D3F2C" w:rsidRDefault="006134F1" w:rsidP="008D3F2C">
      <w:pPr>
        <w:pStyle w:val="af7"/>
        <w:numPr>
          <w:ilvl w:val="0"/>
          <w:numId w:val="5"/>
        </w:numPr>
        <w:ind w:left="142"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611EF4">
        <w:rPr>
          <w:rFonts w:ascii="Times New Roman" w:hAnsi="Times New Roman"/>
          <w:sz w:val="28"/>
          <w:szCs w:val="28"/>
        </w:rPr>
        <w:t xml:space="preserve">О </w:t>
      </w:r>
      <w:r w:rsidR="00772062">
        <w:rPr>
          <w:rFonts w:ascii="Times New Roman" w:hAnsi="Times New Roman"/>
          <w:sz w:val="28"/>
          <w:szCs w:val="28"/>
        </w:rPr>
        <w:t>работе спортивно-массовой комиссии П</w:t>
      </w:r>
      <w:r w:rsidR="004F49AE">
        <w:rPr>
          <w:rFonts w:ascii="Times New Roman" w:hAnsi="Times New Roman"/>
          <w:sz w:val="28"/>
          <w:szCs w:val="28"/>
        </w:rPr>
        <w:t>О</w:t>
      </w:r>
      <w:r w:rsidR="00772062">
        <w:rPr>
          <w:rFonts w:ascii="Times New Roman" w:hAnsi="Times New Roman"/>
          <w:sz w:val="28"/>
          <w:szCs w:val="28"/>
        </w:rPr>
        <w:t xml:space="preserve"> ТГУ</w:t>
      </w:r>
      <w:r w:rsidR="008D3F2C" w:rsidRPr="008D3F2C">
        <w:rPr>
          <w:rFonts w:ascii="Times New Roman" w:hAnsi="Times New Roman"/>
          <w:sz w:val="28"/>
          <w:szCs w:val="28"/>
        </w:rPr>
        <w:t xml:space="preserve"> </w:t>
      </w:r>
      <w:r w:rsidR="008D3F2C" w:rsidRPr="00772062">
        <w:rPr>
          <w:rFonts w:ascii="Times New Roman" w:hAnsi="Times New Roman"/>
          <w:sz w:val="28"/>
          <w:szCs w:val="28"/>
        </w:rPr>
        <w:t xml:space="preserve">в период с 2019 по 2023 г. </w:t>
      </w:r>
    </w:p>
    <w:p w14:paraId="4BB00C31" w14:textId="7ED36A0C" w:rsidR="00772062" w:rsidRPr="008D3F2C" w:rsidRDefault="00772062" w:rsidP="008D3F2C">
      <w:pPr>
        <w:pStyle w:val="af7"/>
        <w:numPr>
          <w:ilvl w:val="0"/>
          <w:numId w:val="5"/>
        </w:numPr>
        <w:ind w:left="142"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3F2C">
        <w:rPr>
          <w:rFonts w:ascii="Times New Roman" w:hAnsi="Times New Roman"/>
          <w:sz w:val="28"/>
          <w:szCs w:val="28"/>
        </w:rPr>
        <w:t>О работе культурно-массовой комиссии П</w:t>
      </w:r>
      <w:r w:rsidR="004F49AE">
        <w:rPr>
          <w:rFonts w:ascii="Times New Roman" w:hAnsi="Times New Roman"/>
          <w:sz w:val="28"/>
          <w:szCs w:val="28"/>
        </w:rPr>
        <w:t>О</w:t>
      </w:r>
      <w:r w:rsidRPr="008D3F2C">
        <w:rPr>
          <w:rFonts w:ascii="Times New Roman" w:hAnsi="Times New Roman"/>
          <w:sz w:val="28"/>
          <w:szCs w:val="28"/>
        </w:rPr>
        <w:t xml:space="preserve"> ТГУ в период с 2019 по 2023 г. </w:t>
      </w:r>
    </w:p>
    <w:p w14:paraId="7388FD79" w14:textId="0BACF56A" w:rsidR="003F750C" w:rsidRPr="00772062" w:rsidRDefault="003F750C" w:rsidP="004F49AE">
      <w:pPr>
        <w:pStyle w:val="af7"/>
        <w:ind w:left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72062">
        <w:rPr>
          <w:rFonts w:ascii="Times New Roman" w:eastAsia="Times New Roman" w:hAnsi="Times New Roman"/>
          <w:b/>
          <w:i/>
          <w:sz w:val="28"/>
          <w:szCs w:val="28"/>
        </w:rPr>
        <w:t xml:space="preserve">Срок: </w:t>
      </w:r>
      <w:r w:rsidRPr="00772062">
        <w:rPr>
          <w:rFonts w:ascii="Times New Roman" w:eastAsia="Times New Roman" w:hAnsi="Times New Roman"/>
          <w:i/>
          <w:sz w:val="28"/>
          <w:szCs w:val="28"/>
        </w:rPr>
        <w:t>май</w:t>
      </w:r>
      <w:r w:rsidR="00B440F0" w:rsidRPr="00772062">
        <w:rPr>
          <w:rFonts w:ascii="Times New Roman" w:eastAsia="Times New Roman" w:hAnsi="Times New Roman"/>
          <w:i/>
          <w:sz w:val="28"/>
          <w:szCs w:val="28"/>
        </w:rPr>
        <w:t xml:space="preserve"> 202</w:t>
      </w:r>
      <w:r w:rsidR="008D3F2C">
        <w:rPr>
          <w:rFonts w:ascii="Times New Roman" w:eastAsia="Times New Roman" w:hAnsi="Times New Roman"/>
          <w:i/>
          <w:sz w:val="28"/>
          <w:szCs w:val="28"/>
        </w:rPr>
        <w:t>4</w:t>
      </w:r>
      <w:r w:rsidR="00B440F0" w:rsidRPr="00772062">
        <w:rPr>
          <w:rFonts w:ascii="Times New Roman" w:eastAsia="Times New Roman" w:hAnsi="Times New Roman"/>
          <w:i/>
          <w:sz w:val="28"/>
          <w:szCs w:val="28"/>
        </w:rPr>
        <w:t xml:space="preserve"> г</w:t>
      </w:r>
      <w:r w:rsidRPr="00772062">
        <w:rPr>
          <w:rFonts w:ascii="Times New Roman" w:eastAsia="Times New Roman" w:hAnsi="Times New Roman"/>
          <w:i/>
          <w:sz w:val="28"/>
          <w:szCs w:val="28"/>
        </w:rPr>
        <w:t>.</w:t>
      </w:r>
    </w:p>
    <w:p w14:paraId="69711233" w14:textId="05F2E0F8" w:rsidR="003F750C" w:rsidRPr="006A4479" w:rsidRDefault="003F750C" w:rsidP="008D3F2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Отв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="00CB0B22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FF20CB">
        <w:rPr>
          <w:rFonts w:ascii="Times New Roman" w:eastAsia="Times New Roman" w:hAnsi="Times New Roman" w:cs="Times New Roman"/>
          <w:i/>
          <w:sz w:val="28"/>
          <w:szCs w:val="28"/>
        </w:rPr>
        <w:t>редседатель</w:t>
      </w:r>
      <w:r w:rsidR="0061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43310">
        <w:rPr>
          <w:rFonts w:ascii="Times New Roman" w:eastAsia="Times New Roman" w:hAnsi="Times New Roman" w:cs="Times New Roman"/>
          <w:i/>
          <w:sz w:val="28"/>
          <w:szCs w:val="28"/>
        </w:rPr>
        <w:t>ПО ТГУ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F20CB">
        <w:rPr>
          <w:rFonts w:ascii="Times New Roman" w:hAnsi="Times New Roman" w:cs="Times New Roman"/>
          <w:i/>
          <w:sz w:val="28"/>
          <w:szCs w:val="28"/>
        </w:rPr>
        <w:t xml:space="preserve">председатель комиссии </w:t>
      </w:r>
      <w:r w:rsidR="004F49A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C601C8">
        <w:rPr>
          <w:rFonts w:ascii="Times New Roman" w:hAnsi="Times New Roman" w:cs="Times New Roman"/>
          <w:i/>
          <w:sz w:val="28"/>
          <w:szCs w:val="28"/>
        </w:rPr>
        <w:t xml:space="preserve">спортивно-массовой </w:t>
      </w:r>
      <w:r w:rsidR="004F49AE">
        <w:rPr>
          <w:rFonts w:ascii="Times New Roman" w:hAnsi="Times New Roman" w:cs="Times New Roman"/>
          <w:i/>
          <w:sz w:val="28"/>
          <w:szCs w:val="28"/>
        </w:rPr>
        <w:t>работе</w:t>
      </w:r>
      <w:r w:rsidR="006134F1">
        <w:rPr>
          <w:rFonts w:ascii="Times New Roman" w:hAnsi="Times New Roman" w:cs="Times New Roman"/>
          <w:i/>
          <w:sz w:val="28"/>
          <w:szCs w:val="28"/>
        </w:rPr>
        <w:t xml:space="preserve">, председатель </w:t>
      </w:r>
      <w:r w:rsidR="004F49AE">
        <w:rPr>
          <w:rFonts w:ascii="Times New Roman" w:hAnsi="Times New Roman" w:cs="Times New Roman"/>
          <w:i/>
          <w:sz w:val="28"/>
          <w:szCs w:val="28"/>
        </w:rPr>
        <w:t xml:space="preserve">комиссии по </w:t>
      </w:r>
      <w:r w:rsidR="00C601C8">
        <w:rPr>
          <w:rFonts w:ascii="Times New Roman" w:hAnsi="Times New Roman" w:cs="Times New Roman"/>
          <w:i/>
          <w:sz w:val="28"/>
          <w:szCs w:val="28"/>
        </w:rPr>
        <w:t xml:space="preserve">культурно-массовой </w:t>
      </w:r>
      <w:r w:rsidR="001E6B34">
        <w:rPr>
          <w:rFonts w:ascii="Times New Roman" w:hAnsi="Times New Roman" w:cs="Times New Roman"/>
          <w:i/>
          <w:sz w:val="28"/>
          <w:szCs w:val="28"/>
        </w:rPr>
        <w:t>раб</w:t>
      </w:r>
      <w:r w:rsidR="004F49AE">
        <w:rPr>
          <w:rFonts w:ascii="Times New Roman" w:hAnsi="Times New Roman" w:cs="Times New Roman"/>
          <w:i/>
          <w:sz w:val="28"/>
          <w:szCs w:val="28"/>
        </w:rPr>
        <w:t>оте</w:t>
      </w:r>
    </w:p>
    <w:p w14:paraId="31D4297C" w14:textId="24E6A5D5" w:rsidR="003F750C" w:rsidRDefault="003F750C" w:rsidP="008D3F2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0171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 w:rsidRPr="006A44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0A8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C601C8">
        <w:rPr>
          <w:rFonts w:ascii="Times New Roman" w:hAnsi="Times New Roman" w:cs="Times New Roman"/>
          <w:i/>
          <w:sz w:val="28"/>
          <w:szCs w:val="28"/>
        </w:rPr>
        <w:t>спортивно-массов</w:t>
      </w:r>
      <w:r w:rsidR="003C40A8">
        <w:rPr>
          <w:rFonts w:ascii="Times New Roman" w:hAnsi="Times New Roman" w:cs="Times New Roman"/>
          <w:i/>
          <w:sz w:val="28"/>
          <w:szCs w:val="28"/>
        </w:rPr>
        <w:t>ой работе</w:t>
      </w:r>
      <w:r w:rsidR="00FF20CB">
        <w:rPr>
          <w:rFonts w:ascii="Times New Roman" w:hAnsi="Times New Roman" w:cs="Times New Roman"/>
          <w:i/>
          <w:sz w:val="28"/>
          <w:szCs w:val="28"/>
        </w:rPr>
        <w:t>,</w:t>
      </w:r>
      <w:r w:rsidR="00C60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0A8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C601C8">
        <w:rPr>
          <w:rFonts w:ascii="Times New Roman" w:hAnsi="Times New Roman" w:cs="Times New Roman"/>
          <w:i/>
          <w:sz w:val="28"/>
          <w:szCs w:val="28"/>
        </w:rPr>
        <w:t>культурно-массов</w:t>
      </w:r>
      <w:r w:rsidR="003C40A8">
        <w:rPr>
          <w:rFonts w:ascii="Times New Roman" w:hAnsi="Times New Roman" w:cs="Times New Roman"/>
          <w:i/>
          <w:sz w:val="28"/>
          <w:szCs w:val="28"/>
        </w:rPr>
        <w:t>ой работе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334856A9" w14:textId="77777777" w:rsidR="003F750C" w:rsidRPr="003F750C" w:rsidRDefault="003F750C" w:rsidP="008D3F2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9315859" w14:textId="77777777" w:rsidR="003E24FD" w:rsidRDefault="006A4479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479">
        <w:rPr>
          <w:rFonts w:ascii="Times New Roman" w:hAnsi="Times New Roman" w:cs="Times New Roman"/>
          <w:b/>
          <w:sz w:val="28"/>
          <w:szCs w:val="28"/>
        </w:rPr>
        <w:t>2.</w:t>
      </w:r>
      <w:r w:rsidR="003F750C">
        <w:rPr>
          <w:rFonts w:ascii="Times New Roman" w:hAnsi="Times New Roman" w:cs="Times New Roman"/>
          <w:b/>
          <w:sz w:val="28"/>
          <w:szCs w:val="28"/>
        </w:rPr>
        <w:t>6</w:t>
      </w:r>
      <w:r w:rsidR="008B6E4E">
        <w:rPr>
          <w:rFonts w:ascii="Times New Roman" w:hAnsi="Times New Roman" w:cs="Times New Roman"/>
          <w:b/>
          <w:sz w:val="28"/>
          <w:szCs w:val="28"/>
        </w:rPr>
        <w:t>:</w:t>
      </w:r>
    </w:p>
    <w:p w14:paraId="75174F0E" w14:textId="77777777" w:rsidR="003E24FD" w:rsidRPr="008B6E4E" w:rsidRDefault="006A4479" w:rsidP="006364B8">
      <w:pPr>
        <w:pStyle w:val="af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E4E">
        <w:rPr>
          <w:rFonts w:ascii="Times New Roman" w:hAnsi="Times New Roman"/>
          <w:sz w:val="28"/>
          <w:szCs w:val="28"/>
        </w:rPr>
        <w:t xml:space="preserve">О подготовке к летнему отдыху сотрудников ТГУ и их детей. </w:t>
      </w:r>
    </w:p>
    <w:p w14:paraId="1A40CEB0" w14:textId="77777777" w:rsidR="006A4479" w:rsidRDefault="006A4479" w:rsidP="006364B8">
      <w:pPr>
        <w:pStyle w:val="af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E4E">
        <w:rPr>
          <w:rFonts w:ascii="Times New Roman" w:hAnsi="Times New Roman"/>
          <w:sz w:val="28"/>
          <w:szCs w:val="28"/>
        </w:rPr>
        <w:t xml:space="preserve">Утверждение списков очередности в </w:t>
      </w:r>
      <w:r w:rsidR="008B6E4E" w:rsidRPr="008B6E4E">
        <w:rPr>
          <w:rFonts w:ascii="Times New Roman" w:hAnsi="Times New Roman"/>
          <w:sz w:val="28"/>
          <w:szCs w:val="28"/>
        </w:rPr>
        <w:t>детские дошкольные учреждения</w:t>
      </w:r>
      <w:r w:rsidRPr="008B6E4E">
        <w:rPr>
          <w:rFonts w:ascii="Times New Roman" w:hAnsi="Times New Roman"/>
          <w:sz w:val="28"/>
          <w:szCs w:val="28"/>
        </w:rPr>
        <w:t>.</w:t>
      </w:r>
      <w:r w:rsidR="006134F1" w:rsidRPr="008B6E4E">
        <w:rPr>
          <w:rFonts w:ascii="Times New Roman" w:hAnsi="Times New Roman"/>
          <w:sz w:val="28"/>
          <w:szCs w:val="28"/>
        </w:rPr>
        <w:t xml:space="preserve"> </w:t>
      </w:r>
    </w:p>
    <w:p w14:paraId="103AEBF2" w14:textId="3F74B3E5" w:rsidR="008D3F2C" w:rsidRPr="008D3F2C" w:rsidRDefault="008D3F2C" w:rsidP="008D3F2C">
      <w:pPr>
        <w:pStyle w:val="af7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детской комиссии </w:t>
      </w:r>
      <w:r w:rsidRPr="00772062">
        <w:rPr>
          <w:rFonts w:ascii="Times New Roman" w:hAnsi="Times New Roman"/>
          <w:sz w:val="28"/>
          <w:szCs w:val="28"/>
        </w:rPr>
        <w:t xml:space="preserve">в период с 2019 по 2023 г. </w:t>
      </w:r>
    </w:p>
    <w:p w14:paraId="4346007E" w14:textId="516C204E" w:rsidR="006A4479" w:rsidRDefault="006A4479" w:rsidP="006364B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Срок: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F750C">
        <w:rPr>
          <w:rFonts w:ascii="Times New Roman" w:eastAsia="Times New Roman" w:hAnsi="Times New Roman" w:cs="Times New Roman"/>
          <w:i/>
          <w:sz w:val="28"/>
          <w:szCs w:val="28"/>
        </w:rPr>
        <w:t>июнь</w:t>
      </w:r>
      <w:r w:rsid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202</w:t>
      </w:r>
      <w:r w:rsidR="00C601C8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B440F0"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F8DB158" w14:textId="690017CF" w:rsidR="006A4479" w:rsidRPr="006A4479" w:rsidRDefault="006A4479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171">
        <w:rPr>
          <w:rFonts w:ascii="Times New Roman" w:eastAsia="Times New Roman" w:hAnsi="Times New Roman" w:cs="Times New Roman"/>
          <w:b/>
          <w:i/>
          <w:sz w:val="28"/>
          <w:szCs w:val="28"/>
        </w:rPr>
        <w:t>Отв</w:t>
      </w:r>
      <w:r w:rsidRPr="00113EE4">
        <w:rPr>
          <w:rFonts w:ascii="Times New Roman" w:eastAsia="Times New Roman" w:hAnsi="Times New Roman" w:cs="Times New Roman"/>
          <w:i/>
          <w:sz w:val="28"/>
          <w:szCs w:val="28"/>
        </w:rPr>
        <w:t>.:</w:t>
      </w:r>
      <w:r w:rsidR="0044331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3E24FD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6A4479">
        <w:rPr>
          <w:rFonts w:ascii="Times New Roman" w:hAnsi="Times New Roman" w:cs="Times New Roman"/>
          <w:i/>
          <w:sz w:val="28"/>
          <w:szCs w:val="28"/>
        </w:rPr>
        <w:t>ам</w:t>
      </w:r>
      <w:r w:rsidR="008B6E4E">
        <w:rPr>
          <w:rFonts w:ascii="Times New Roman" w:hAnsi="Times New Roman" w:cs="Times New Roman"/>
          <w:i/>
          <w:sz w:val="28"/>
          <w:szCs w:val="28"/>
        </w:rPr>
        <w:t>.</w:t>
      </w:r>
      <w:r w:rsidRPr="006A4479">
        <w:rPr>
          <w:rFonts w:ascii="Times New Roman" w:hAnsi="Times New Roman" w:cs="Times New Roman"/>
          <w:i/>
          <w:sz w:val="28"/>
          <w:szCs w:val="28"/>
        </w:rPr>
        <w:t xml:space="preserve"> председателя </w:t>
      </w:r>
      <w:r w:rsidR="008B6E4E">
        <w:rPr>
          <w:rFonts w:ascii="Times New Roman" w:hAnsi="Times New Roman" w:cs="Times New Roman"/>
          <w:i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F20CB">
        <w:rPr>
          <w:rFonts w:ascii="Times New Roman" w:hAnsi="Times New Roman" w:cs="Times New Roman"/>
          <w:i/>
          <w:sz w:val="28"/>
          <w:szCs w:val="28"/>
        </w:rPr>
        <w:t>з</w:t>
      </w:r>
      <w:r w:rsidRPr="006A4479">
        <w:rPr>
          <w:rFonts w:ascii="Times New Roman" w:hAnsi="Times New Roman" w:cs="Times New Roman"/>
          <w:i/>
          <w:sz w:val="28"/>
          <w:szCs w:val="28"/>
        </w:rPr>
        <w:t>аведующий д/с №</w:t>
      </w:r>
      <w:r w:rsidR="003E24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4479">
        <w:rPr>
          <w:rFonts w:ascii="Times New Roman" w:hAnsi="Times New Roman" w:cs="Times New Roman"/>
          <w:i/>
          <w:sz w:val="28"/>
          <w:szCs w:val="28"/>
        </w:rPr>
        <w:t>49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F20CB" w:rsidRPr="00DD6DAC">
        <w:rPr>
          <w:rFonts w:ascii="Times New Roman" w:hAnsi="Times New Roman" w:cs="Times New Roman"/>
          <w:i/>
          <w:sz w:val="28"/>
          <w:szCs w:val="28"/>
        </w:rPr>
        <w:t>д</w:t>
      </w:r>
      <w:r w:rsidRPr="00DD6DAC">
        <w:rPr>
          <w:rFonts w:ascii="Times New Roman" w:hAnsi="Times New Roman" w:cs="Times New Roman"/>
          <w:i/>
          <w:sz w:val="28"/>
          <w:szCs w:val="28"/>
        </w:rPr>
        <w:t>иректора б</w:t>
      </w:r>
      <w:r w:rsidR="008B6E4E" w:rsidRPr="00DD6DAC">
        <w:rPr>
          <w:rFonts w:ascii="Times New Roman" w:hAnsi="Times New Roman" w:cs="Times New Roman"/>
          <w:i/>
          <w:sz w:val="28"/>
          <w:szCs w:val="28"/>
        </w:rPr>
        <w:t>аз отдыха</w:t>
      </w:r>
      <w:r w:rsidRPr="00DD6DA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DD6DAC">
        <w:rPr>
          <w:rFonts w:ascii="Times New Roman" w:hAnsi="Times New Roman" w:cs="Times New Roman"/>
          <w:i/>
          <w:sz w:val="28"/>
          <w:szCs w:val="28"/>
        </w:rPr>
        <w:t>Киреевское</w:t>
      </w:r>
      <w:proofErr w:type="spellEnd"/>
      <w:r w:rsidRPr="00DD6DAC">
        <w:rPr>
          <w:rFonts w:ascii="Times New Roman" w:hAnsi="Times New Roman" w:cs="Times New Roman"/>
          <w:i/>
          <w:sz w:val="28"/>
          <w:szCs w:val="28"/>
        </w:rPr>
        <w:t>»,</w:t>
      </w:r>
      <w:r w:rsidR="008B6E4E" w:rsidRPr="00DD6DAC">
        <w:rPr>
          <w:rFonts w:ascii="Times New Roman" w:hAnsi="Times New Roman" w:cs="Times New Roman"/>
          <w:i/>
          <w:sz w:val="28"/>
          <w:szCs w:val="28"/>
        </w:rPr>
        <w:t xml:space="preserve"> «Колодезный», летнего оздоровительного лагеря</w:t>
      </w:r>
      <w:r w:rsidR="003C40A8">
        <w:rPr>
          <w:rFonts w:ascii="Times New Roman" w:hAnsi="Times New Roman" w:cs="Times New Roman"/>
          <w:i/>
          <w:sz w:val="28"/>
          <w:szCs w:val="28"/>
        </w:rPr>
        <w:t xml:space="preserve"> СФТИ, п</w:t>
      </w:r>
      <w:r w:rsidR="00C601C8">
        <w:rPr>
          <w:rFonts w:ascii="Times New Roman" w:hAnsi="Times New Roman" w:cs="Times New Roman"/>
          <w:i/>
          <w:sz w:val="28"/>
          <w:szCs w:val="28"/>
        </w:rPr>
        <w:t>редседатель комиссии по работе с детьми и подростками</w:t>
      </w:r>
      <w:r w:rsidR="00443310">
        <w:rPr>
          <w:rFonts w:ascii="Times New Roman" w:hAnsi="Times New Roman" w:cs="Times New Roman"/>
          <w:i/>
          <w:sz w:val="28"/>
          <w:szCs w:val="28"/>
        </w:rPr>
        <w:t>.</w:t>
      </w:r>
      <w:r w:rsidRPr="006A44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9D9796D" w14:textId="7F91361C" w:rsidR="006A4479" w:rsidRDefault="003F750C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17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Комиссии </w:t>
      </w:r>
      <w:proofErr w:type="gramStart"/>
      <w:r w:rsidRPr="00E40171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E4017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A4479" w:rsidRPr="006A44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601C8" w:rsidRPr="006A4479">
        <w:rPr>
          <w:rFonts w:ascii="Times New Roman" w:hAnsi="Times New Roman" w:cs="Times New Roman"/>
          <w:i/>
          <w:sz w:val="28"/>
          <w:szCs w:val="28"/>
        </w:rPr>
        <w:t>социального</w:t>
      </w:r>
      <w:proofErr w:type="gramEnd"/>
      <w:r w:rsidR="00C601C8" w:rsidRPr="006A4479">
        <w:rPr>
          <w:rFonts w:ascii="Times New Roman" w:hAnsi="Times New Roman" w:cs="Times New Roman"/>
          <w:i/>
          <w:sz w:val="28"/>
          <w:szCs w:val="28"/>
        </w:rPr>
        <w:t xml:space="preserve"> страхования</w:t>
      </w:r>
      <w:r w:rsidR="00C601C8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C601C8" w:rsidRPr="00755F46">
        <w:rPr>
          <w:rFonts w:ascii="Times New Roman" w:hAnsi="Times New Roman" w:cs="Times New Roman"/>
          <w:i/>
          <w:sz w:val="28"/>
          <w:szCs w:val="28"/>
        </w:rPr>
        <w:t>охране здоровья</w:t>
      </w:r>
      <w:r w:rsidR="00C601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A4479" w:rsidRPr="006A4479">
        <w:rPr>
          <w:rFonts w:ascii="Times New Roman" w:hAnsi="Times New Roman" w:cs="Times New Roman"/>
          <w:i/>
          <w:sz w:val="28"/>
          <w:szCs w:val="28"/>
        </w:rPr>
        <w:t>по работе с детьми</w:t>
      </w:r>
      <w:r w:rsidR="00C601C8">
        <w:rPr>
          <w:rFonts w:ascii="Times New Roman" w:hAnsi="Times New Roman" w:cs="Times New Roman"/>
          <w:i/>
          <w:sz w:val="28"/>
          <w:szCs w:val="28"/>
        </w:rPr>
        <w:t xml:space="preserve"> и подростками.</w:t>
      </w:r>
    </w:p>
    <w:p w14:paraId="17141933" w14:textId="77777777" w:rsidR="00B829AE" w:rsidRDefault="00B829AE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1781C1" w14:textId="77777777" w:rsidR="003E24FD" w:rsidRDefault="006134F1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8B6E4E">
        <w:rPr>
          <w:rFonts w:ascii="Times New Roman" w:hAnsi="Times New Roman" w:cs="Times New Roman"/>
          <w:b/>
          <w:sz w:val="28"/>
          <w:szCs w:val="28"/>
        </w:rPr>
        <w:t>:</w:t>
      </w:r>
      <w:r w:rsidR="00FF20CB" w:rsidRPr="00FF20CB">
        <w:rPr>
          <w:rFonts w:ascii="Times New Roman" w:hAnsi="Times New Roman" w:cs="Times New Roman"/>
          <w:b/>
          <w:sz w:val="28"/>
          <w:szCs w:val="28"/>
        </w:rPr>
        <w:tab/>
      </w:r>
    </w:p>
    <w:p w14:paraId="15D9CD37" w14:textId="77777777" w:rsidR="003E24FD" w:rsidRPr="008B6E4E" w:rsidRDefault="00FF20CB" w:rsidP="006364B8">
      <w:pPr>
        <w:pStyle w:val="af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E4E">
        <w:rPr>
          <w:rFonts w:ascii="Times New Roman" w:hAnsi="Times New Roman"/>
          <w:sz w:val="28"/>
          <w:szCs w:val="28"/>
        </w:rPr>
        <w:t>О готовности к новому учебному году аудито</w:t>
      </w:r>
      <w:r w:rsidR="00DB1943">
        <w:rPr>
          <w:rFonts w:ascii="Times New Roman" w:hAnsi="Times New Roman"/>
          <w:sz w:val="28"/>
          <w:szCs w:val="28"/>
        </w:rPr>
        <w:t>рного фонда и помещений общего пользования</w:t>
      </w:r>
      <w:r w:rsidRPr="008B6E4E">
        <w:rPr>
          <w:rFonts w:ascii="Times New Roman" w:hAnsi="Times New Roman"/>
          <w:sz w:val="28"/>
          <w:szCs w:val="28"/>
        </w:rPr>
        <w:t xml:space="preserve">. </w:t>
      </w:r>
    </w:p>
    <w:p w14:paraId="5FA27372" w14:textId="77777777" w:rsidR="003F750C" w:rsidRDefault="00FF20CB" w:rsidP="006364B8">
      <w:pPr>
        <w:pStyle w:val="af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E4E">
        <w:rPr>
          <w:rFonts w:ascii="Times New Roman" w:hAnsi="Times New Roman"/>
          <w:sz w:val="28"/>
          <w:szCs w:val="28"/>
        </w:rPr>
        <w:t>О готовности к новому учебному году корпусов детского сада.</w:t>
      </w:r>
    </w:p>
    <w:p w14:paraId="34532DAD" w14:textId="0CAF31B2" w:rsidR="00D82F21" w:rsidRPr="00D82F21" w:rsidRDefault="00D82F21" w:rsidP="00D82F21">
      <w:pPr>
        <w:pStyle w:val="af7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комиссии по Охране труда </w:t>
      </w:r>
      <w:r w:rsidRPr="00772062">
        <w:rPr>
          <w:rFonts w:ascii="Times New Roman" w:hAnsi="Times New Roman"/>
          <w:sz w:val="28"/>
          <w:szCs w:val="28"/>
        </w:rPr>
        <w:t xml:space="preserve">в период с 2019 по 2023 гг. </w:t>
      </w:r>
    </w:p>
    <w:p w14:paraId="7633CCA7" w14:textId="2CD62A31" w:rsidR="00FF20CB" w:rsidRPr="00FF20CB" w:rsidRDefault="00FF20CB" w:rsidP="006364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0CB">
        <w:rPr>
          <w:rFonts w:ascii="Times New Roman" w:hAnsi="Times New Roman" w:cs="Times New Roman"/>
          <w:b/>
          <w:sz w:val="28"/>
          <w:szCs w:val="28"/>
        </w:rPr>
        <w:t>Срок:</w:t>
      </w:r>
      <w:r w:rsidRPr="00FF20CB">
        <w:rPr>
          <w:rFonts w:ascii="Times New Roman" w:hAnsi="Times New Roman" w:cs="Times New Roman"/>
          <w:sz w:val="28"/>
          <w:szCs w:val="28"/>
        </w:rPr>
        <w:t xml:space="preserve"> </w:t>
      </w:r>
      <w:r w:rsidRPr="00FF20CB">
        <w:rPr>
          <w:rFonts w:ascii="Times New Roman" w:hAnsi="Times New Roman" w:cs="Times New Roman"/>
          <w:i/>
          <w:sz w:val="28"/>
          <w:szCs w:val="28"/>
        </w:rPr>
        <w:t>август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D82F21">
        <w:rPr>
          <w:rFonts w:ascii="Times New Roman" w:hAnsi="Times New Roman" w:cs="Times New Roman"/>
          <w:i/>
          <w:sz w:val="28"/>
          <w:szCs w:val="28"/>
        </w:rPr>
        <w:t>4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Pr="00FF20CB">
        <w:rPr>
          <w:rFonts w:ascii="Times New Roman" w:hAnsi="Times New Roman" w:cs="Times New Roman"/>
          <w:i/>
          <w:sz w:val="28"/>
          <w:szCs w:val="28"/>
        </w:rPr>
        <w:t>.</w:t>
      </w:r>
    </w:p>
    <w:p w14:paraId="2DA5E3F0" w14:textId="77777777" w:rsidR="00443310" w:rsidRDefault="00FF20CB" w:rsidP="00F809F9">
      <w:pPr>
        <w:spacing w:after="0"/>
        <w:ind w:left="708" w:firstLine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4FD">
        <w:rPr>
          <w:rFonts w:ascii="Times New Roman" w:hAnsi="Times New Roman" w:cs="Times New Roman"/>
          <w:b/>
          <w:i/>
          <w:sz w:val="28"/>
          <w:szCs w:val="28"/>
        </w:rPr>
        <w:t>Отв.:</w:t>
      </w:r>
      <w:r w:rsidRPr="003E24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3310">
        <w:rPr>
          <w:rFonts w:ascii="Times New Roman" w:hAnsi="Times New Roman" w:cs="Times New Roman"/>
          <w:i/>
          <w:sz w:val="28"/>
          <w:szCs w:val="28"/>
        </w:rPr>
        <w:t xml:space="preserve">председатель ПО ТГУ, </w:t>
      </w:r>
      <w:r w:rsidRPr="003E24FD">
        <w:rPr>
          <w:rFonts w:ascii="Times New Roman" w:hAnsi="Times New Roman" w:cs="Times New Roman"/>
          <w:i/>
          <w:sz w:val="28"/>
          <w:szCs w:val="28"/>
        </w:rPr>
        <w:t>председатель комиссии по охране труда, з</w:t>
      </w:r>
      <w:r w:rsidR="003E24FD">
        <w:rPr>
          <w:rFonts w:ascii="Times New Roman" w:hAnsi="Times New Roman" w:cs="Times New Roman"/>
          <w:i/>
          <w:sz w:val="28"/>
          <w:szCs w:val="28"/>
        </w:rPr>
        <w:t>аведующий д/с № 49.</w:t>
      </w:r>
      <w:r w:rsidRPr="003E24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C3F269E" w14:textId="50262F26" w:rsidR="00FF20CB" w:rsidRPr="003E24FD" w:rsidRDefault="00FF20CB" w:rsidP="00F809F9">
      <w:pPr>
        <w:spacing w:after="0"/>
        <w:ind w:left="708" w:firstLine="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E24FD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 w:rsidRPr="003E24FD">
        <w:rPr>
          <w:rFonts w:ascii="Times New Roman" w:hAnsi="Times New Roman" w:cs="Times New Roman"/>
          <w:i/>
          <w:sz w:val="28"/>
          <w:szCs w:val="28"/>
        </w:rPr>
        <w:t xml:space="preserve"> по охране труда, по работе с детьми.</w:t>
      </w:r>
      <w:proofErr w:type="gramEnd"/>
    </w:p>
    <w:p w14:paraId="5DB9504A" w14:textId="77777777" w:rsidR="006134F1" w:rsidRDefault="006134F1" w:rsidP="006364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4A1F5F" w14:textId="77777777" w:rsidR="003E24FD" w:rsidRDefault="006134F1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4F1">
        <w:rPr>
          <w:rFonts w:ascii="Times New Roman" w:hAnsi="Times New Roman" w:cs="Times New Roman"/>
          <w:b/>
          <w:sz w:val="28"/>
          <w:szCs w:val="28"/>
        </w:rPr>
        <w:t>2.8</w:t>
      </w:r>
      <w:r w:rsidR="008B6E4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A235FD" w14:textId="210E1B26" w:rsidR="003E24FD" w:rsidRPr="008B6E4E" w:rsidRDefault="003E24FD" w:rsidP="006364B8">
      <w:pPr>
        <w:pStyle w:val="af7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E4E">
        <w:rPr>
          <w:rFonts w:ascii="Times New Roman" w:hAnsi="Times New Roman"/>
          <w:sz w:val="28"/>
          <w:szCs w:val="28"/>
        </w:rPr>
        <w:t>Об и</w:t>
      </w:r>
      <w:r w:rsidR="006134F1" w:rsidRPr="008B6E4E">
        <w:rPr>
          <w:rFonts w:ascii="Times New Roman" w:hAnsi="Times New Roman"/>
          <w:sz w:val="28"/>
          <w:szCs w:val="28"/>
        </w:rPr>
        <w:t>тог</w:t>
      </w:r>
      <w:r w:rsidRPr="008B6E4E">
        <w:rPr>
          <w:rFonts w:ascii="Times New Roman" w:hAnsi="Times New Roman"/>
          <w:sz w:val="28"/>
          <w:szCs w:val="28"/>
        </w:rPr>
        <w:t>ах</w:t>
      </w:r>
      <w:r w:rsidR="006134F1" w:rsidRPr="008B6E4E">
        <w:rPr>
          <w:rFonts w:ascii="Times New Roman" w:hAnsi="Times New Roman"/>
          <w:sz w:val="28"/>
          <w:szCs w:val="28"/>
        </w:rPr>
        <w:t xml:space="preserve"> работы по организации летнего отдыха </w:t>
      </w:r>
      <w:r w:rsidR="00F809F9">
        <w:rPr>
          <w:rFonts w:ascii="Times New Roman" w:hAnsi="Times New Roman"/>
          <w:sz w:val="28"/>
          <w:szCs w:val="28"/>
        </w:rPr>
        <w:t>работ</w:t>
      </w:r>
      <w:r w:rsidR="006134F1" w:rsidRPr="008B6E4E">
        <w:rPr>
          <w:rFonts w:ascii="Times New Roman" w:hAnsi="Times New Roman"/>
          <w:sz w:val="28"/>
          <w:szCs w:val="28"/>
        </w:rPr>
        <w:t xml:space="preserve">ников ТГУ и их детей. </w:t>
      </w:r>
    </w:p>
    <w:p w14:paraId="38FDE069" w14:textId="77777777" w:rsidR="006134F1" w:rsidRDefault="00A353B3" w:rsidP="006364B8">
      <w:pPr>
        <w:pStyle w:val="af7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E4E">
        <w:rPr>
          <w:rFonts w:ascii="Times New Roman" w:hAnsi="Times New Roman"/>
          <w:sz w:val="28"/>
          <w:szCs w:val="28"/>
        </w:rPr>
        <w:t>Об организации питания для работников ТГУ в новом учебном году.</w:t>
      </w:r>
    </w:p>
    <w:p w14:paraId="0100E8ED" w14:textId="3A3CDCC4" w:rsidR="00D82F21" w:rsidRPr="00094625" w:rsidRDefault="00D82F21" w:rsidP="00094625">
      <w:pPr>
        <w:pStyle w:val="af7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комиссии общественного контроля </w:t>
      </w:r>
      <w:r w:rsidRPr="00772062">
        <w:rPr>
          <w:rFonts w:ascii="Times New Roman" w:hAnsi="Times New Roman"/>
          <w:sz w:val="28"/>
          <w:szCs w:val="28"/>
        </w:rPr>
        <w:t>в период с 2019 по 2023</w:t>
      </w:r>
      <w:r w:rsidR="00E646CC">
        <w:rPr>
          <w:rFonts w:ascii="Times New Roman" w:hAnsi="Times New Roman"/>
          <w:sz w:val="28"/>
          <w:szCs w:val="28"/>
        </w:rPr>
        <w:t xml:space="preserve"> </w:t>
      </w:r>
      <w:r w:rsidRPr="00772062">
        <w:rPr>
          <w:rFonts w:ascii="Times New Roman" w:hAnsi="Times New Roman"/>
          <w:sz w:val="28"/>
          <w:szCs w:val="28"/>
        </w:rPr>
        <w:t xml:space="preserve">г. </w:t>
      </w:r>
    </w:p>
    <w:p w14:paraId="78FD7BDB" w14:textId="77777777" w:rsidR="001E6B34" w:rsidRPr="000D6081" w:rsidRDefault="001E6B34" w:rsidP="001E6B34">
      <w:pPr>
        <w:pStyle w:val="af7"/>
        <w:numPr>
          <w:ilvl w:val="0"/>
          <w:numId w:val="5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0D6081">
        <w:rPr>
          <w:rFonts w:ascii="Times New Roman" w:hAnsi="Times New Roman"/>
          <w:sz w:val="28"/>
          <w:szCs w:val="28"/>
        </w:rPr>
        <w:t xml:space="preserve">О подготовке к проведению отчётно-выборной конференции </w:t>
      </w:r>
    </w:p>
    <w:p w14:paraId="7E96EA24" w14:textId="77777777" w:rsidR="00A353B3" w:rsidRDefault="00A353B3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081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 w:rsidRPr="000D6081">
        <w:rPr>
          <w:rFonts w:ascii="Times New Roman" w:hAnsi="Times New Roman" w:cs="Times New Roman"/>
          <w:i/>
          <w:sz w:val="28"/>
          <w:szCs w:val="28"/>
        </w:rPr>
        <w:t>сентябрь</w:t>
      </w:r>
      <w:r w:rsidR="00B440F0" w:rsidRPr="000D6081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DB1943" w:rsidRPr="000D6081">
        <w:rPr>
          <w:rFonts w:ascii="Times New Roman" w:hAnsi="Times New Roman" w:cs="Times New Roman"/>
          <w:i/>
          <w:sz w:val="28"/>
          <w:szCs w:val="28"/>
        </w:rPr>
        <w:t>3</w:t>
      </w:r>
      <w:r w:rsidR="00B440F0" w:rsidRPr="000D6081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Pr="000D6081">
        <w:rPr>
          <w:rFonts w:ascii="Times New Roman" w:hAnsi="Times New Roman" w:cs="Times New Roman"/>
          <w:i/>
          <w:sz w:val="28"/>
          <w:szCs w:val="28"/>
        </w:rPr>
        <w:t>.</w:t>
      </w:r>
    </w:p>
    <w:p w14:paraId="7EA16AA6" w14:textId="25C93CC0" w:rsidR="00A353B3" w:rsidRPr="00A353B3" w:rsidRDefault="00A353B3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="003E24FD">
        <w:rPr>
          <w:rFonts w:ascii="Times New Roman" w:hAnsi="Times New Roman" w:cs="Times New Roman"/>
          <w:i/>
          <w:sz w:val="28"/>
          <w:szCs w:val="28"/>
        </w:rPr>
        <w:t>.: з</w:t>
      </w:r>
      <w:r w:rsidRPr="00A353B3">
        <w:rPr>
          <w:rFonts w:ascii="Times New Roman" w:hAnsi="Times New Roman" w:cs="Times New Roman"/>
          <w:i/>
          <w:sz w:val="28"/>
          <w:szCs w:val="28"/>
        </w:rPr>
        <w:t>ам.</w:t>
      </w:r>
      <w:r w:rsidR="008B6E4E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A353B3">
        <w:rPr>
          <w:rFonts w:ascii="Times New Roman" w:hAnsi="Times New Roman" w:cs="Times New Roman"/>
          <w:i/>
          <w:sz w:val="28"/>
          <w:szCs w:val="28"/>
        </w:rPr>
        <w:t>редседателя</w:t>
      </w:r>
      <w:r w:rsidR="008B6E4E">
        <w:rPr>
          <w:rFonts w:ascii="Times New Roman" w:hAnsi="Times New Roman" w:cs="Times New Roman"/>
          <w:i/>
          <w:sz w:val="28"/>
          <w:szCs w:val="28"/>
        </w:rPr>
        <w:t xml:space="preserve"> профсоюзной организации</w:t>
      </w:r>
      <w:r w:rsidRPr="00DD6DAC">
        <w:rPr>
          <w:rFonts w:ascii="Times New Roman" w:hAnsi="Times New Roman" w:cs="Times New Roman"/>
          <w:i/>
          <w:sz w:val="28"/>
          <w:szCs w:val="28"/>
        </w:rPr>
        <w:t>, директора</w:t>
      </w:r>
      <w:r w:rsidR="008B6E4E" w:rsidRPr="00DD6DAC">
        <w:rPr>
          <w:rFonts w:ascii="Times New Roman" w:hAnsi="Times New Roman" w:cs="Times New Roman"/>
          <w:i/>
          <w:sz w:val="28"/>
          <w:szCs w:val="28"/>
        </w:rPr>
        <w:t xml:space="preserve"> баз отдыха</w:t>
      </w:r>
      <w:r w:rsidRPr="00DD6DA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DD6DAC">
        <w:rPr>
          <w:rFonts w:ascii="Times New Roman" w:hAnsi="Times New Roman" w:cs="Times New Roman"/>
          <w:i/>
          <w:sz w:val="28"/>
          <w:szCs w:val="28"/>
        </w:rPr>
        <w:t>Киреевское</w:t>
      </w:r>
      <w:proofErr w:type="spellEnd"/>
      <w:r w:rsidRPr="00DD6DAC">
        <w:rPr>
          <w:rFonts w:ascii="Times New Roman" w:hAnsi="Times New Roman" w:cs="Times New Roman"/>
          <w:i/>
          <w:sz w:val="28"/>
          <w:szCs w:val="28"/>
        </w:rPr>
        <w:t>»,</w:t>
      </w:r>
      <w:r w:rsidR="008B6E4E" w:rsidRPr="00DD6DAC">
        <w:rPr>
          <w:rFonts w:ascii="Times New Roman" w:hAnsi="Times New Roman" w:cs="Times New Roman"/>
          <w:i/>
          <w:sz w:val="28"/>
          <w:szCs w:val="28"/>
        </w:rPr>
        <w:t xml:space="preserve"> «Колодезн</w:t>
      </w:r>
      <w:r w:rsidR="00F809F9">
        <w:rPr>
          <w:rFonts w:ascii="Times New Roman" w:hAnsi="Times New Roman" w:cs="Times New Roman"/>
          <w:i/>
          <w:sz w:val="28"/>
          <w:szCs w:val="28"/>
        </w:rPr>
        <w:t>ый</w:t>
      </w:r>
      <w:r w:rsidR="008B6E4E" w:rsidRPr="00DD6DAC">
        <w:rPr>
          <w:rFonts w:ascii="Times New Roman" w:hAnsi="Times New Roman" w:cs="Times New Roman"/>
          <w:i/>
          <w:sz w:val="28"/>
          <w:szCs w:val="28"/>
        </w:rPr>
        <w:t xml:space="preserve">», летнего оздоровительного лагеря </w:t>
      </w:r>
      <w:r w:rsidRPr="00DD6DAC">
        <w:rPr>
          <w:rFonts w:ascii="Times New Roman" w:hAnsi="Times New Roman" w:cs="Times New Roman"/>
          <w:i/>
          <w:sz w:val="28"/>
          <w:szCs w:val="28"/>
        </w:rPr>
        <w:t>СФТИ, председатель комиссии общественного контроля.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1856103" w14:textId="048A502F" w:rsidR="00A353B3" w:rsidRPr="00A353B3" w:rsidRDefault="00A353B3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proofErr w:type="gramStart"/>
      <w:r w:rsidRPr="00A353B3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A353B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3E24FD">
        <w:rPr>
          <w:rFonts w:ascii="Times New Roman" w:hAnsi="Times New Roman" w:cs="Times New Roman"/>
          <w:i/>
          <w:sz w:val="28"/>
          <w:szCs w:val="28"/>
        </w:rPr>
        <w:t>с</w:t>
      </w:r>
      <w:r w:rsidRPr="00A353B3">
        <w:rPr>
          <w:rFonts w:ascii="Times New Roman" w:hAnsi="Times New Roman" w:cs="Times New Roman"/>
          <w:i/>
          <w:sz w:val="28"/>
          <w:szCs w:val="28"/>
        </w:rPr>
        <w:t>оциального</w:t>
      </w:r>
      <w:proofErr w:type="gramEnd"/>
      <w:r w:rsidRPr="00A353B3">
        <w:rPr>
          <w:rFonts w:ascii="Times New Roman" w:hAnsi="Times New Roman" w:cs="Times New Roman"/>
          <w:i/>
          <w:sz w:val="28"/>
          <w:szCs w:val="28"/>
        </w:rPr>
        <w:t xml:space="preserve"> страхования</w:t>
      </w:r>
      <w:r w:rsidR="00170AE9">
        <w:rPr>
          <w:rFonts w:ascii="Times New Roman" w:hAnsi="Times New Roman" w:cs="Times New Roman"/>
          <w:i/>
          <w:sz w:val="28"/>
          <w:szCs w:val="28"/>
        </w:rPr>
        <w:t xml:space="preserve"> и охраны здоровья</w:t>
      </w:r>
      <w:r w:rsidRPr="00A353B3">
        <w:rPr>
          <w:rFonts w:ascii="Times New Roman" w:hAnsi="Times New Roman" w:cs="Times New Roman"/>
          <w:i/>
          <w:sz w:val="28"/>
          <w:szCs w:val="28"/>
        </w:rPr>
        <w:t>, общественного контроля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4E7698F" w14:textId="77777777" w:rsidR="00A353B3" w:rsidRDefault="00A353B3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8584E2" w14:textId="77777777" w:rsidR="001E6B34" w:rsidRPr="000D6081" w:rsidRDefault="00A353B3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081">
        <w:rPr>
          <w:rFonts w:ascii="Times New Roman" w:hAnsi="Times New Roman" w:cs="Times New Roman"/>
          <w:b/>
          <w:sz w:val="28"/>
          <w:szCs w:val="28"/>
        </w:rPr>
        <w:t>2.9</w:t>
      </w:r>
      <w:r w:rsidR="008B6E4E" w:rsidRPr="000D6081">
        <w:rPr>
          <w:rFonts w:ascii="Times New Roman" w:hAnsi="Times New Roman" w:cs="Times New Roman"/>
          <w:b/>
          <w:sz w:val="28"/>
          <w:szCs w:val="28"/>
        </w:rPr>
        <w:t>:</w:t>
      </w:r>
      <w:r w:rsidRPr="000D60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5A1CB5" w14:textId="77777777" w:rsidR="001E6B34" w:rsidRPr="000D6081" w:rsidRDefault="001E6B34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081">
        <w:rPr>
          <w:rFonts w:ascii="Times New Roman" w:hAnsi="Times New Roman" w:cs="Times New Roman"/>
          <w:b/>
          <w:sz w:val="28"/>
          <w:szCs w:val="28"/>
        </w:rPr>
        <w:t>ОТЧЕТНО-ВЫБОРНАЯ КОНФЕРЕНЦИЯ ПО ТГУ</w:t>
      </w:r>
    </w:p>
    <w:p w14:paraId="75F96C08" w14:textId="4E56F1D2" w:rsidR="001E6B34" w:rsidRPr="000D6081" w:rsidRDefault="001E6B34" w:rsidP="001E6B3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081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 w:rsidRPr="000D6081">
        <w:rPr>
          <w:rFonts w:ascii="Times New Roman" w:hAnsi="Times New Roman" w:cs="Times New Roman"/>
          <w:i/>
          <w:sz w:val="28"/>
          <w:szCs w:val="28"/>
        </w:rPr>
        <w:t>октябрь 2023 г.</w:t>
      </w:r>
    </w:p>
    <w:p w14:paraId="7CB25A0D" w14:textId="1FF81DB4" w:rsidR="001E6B34" w:rsidRPr="000D6081" w:rsidRDefault="001E6B34" w:rsidP="001E6B3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081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0D6081">
        <w:rPr>
          <w:rFonts w:ascii="Times New Roman" w:hAnsi="Times New Roman" w:cs="Times New Roman"/>
          <w:i/>
          <w:sz w:val="28"/>
          <w:szCs w:val="28"/>
        </w:rPr>
        <w:t xml:space="preserve">.: председатель </w:t>
      </w:r>
      <w:r w:rsidR="00443310" w:rsidRPr="000D6081">
        <w:rPr>
          <w:rFonts w:ascii="Times New Roman" w:hAnsi="Times New Roman" w:cs="Times New Roman"/>
          <w:i/>
          <w:sz w:val="28"/>
          <w:szCs w:val="28"/>
        </w:rPr>
        <w:t>ПО ТГУ</w:t>
      </w:r>
      <w:r w:rsidRPr="000D6081">
        <w:rPr>
          <w:rFonts w:ascii="Times New Roman" w:hAnsi="Times New Roman" w:cs="Times New Roman"/>
          <w:i/>
          <w:sz w:val="28"/>
          <w:szCs w:val="28"/>
        </w:rPr>
        <w:t>, председатели профсоюзных организаций структурных подразделений ПО ТГУ</w:t>
      </w:r>
      <w:r w:rsidR="00443310" w:rsidRPr="000D6081">
        <w:rPr>
          <w:rFonts w:ascii="Times New Roman" w:hAnsi="Times New Roman" w:cs="Times New Roman"/>
          <w:i/>
          <w:sz w:val="28"/>
          <w:szCs w:val="28"/>
        </w:rPr>
        <w:t>, аппарат ПО,</w:t>
      </w:r>
      <w:r w:rsidR="00443310" w:rsidRPr="000D60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3310" w:rsidRPr="000D6081">
        <w:rPr>
          <w:rFonts w:ascii="Times New Roman" w:hAnsi="Times New Roman" w:cs="Times New Roman"/>
          <w:i/>
          <w:sz w:val="28"/>
          <w:szCs w:val="28"/>
        </w:rPr>
        <w:t xml:space="preserve">президиум </w:t>
      </w:r>
      <w:proofErr w:type="gramStart"/>
      <w:r w:rsidR="00443310" w:rsidRPr="000D6081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="00443310" w:rsidRPr="000D608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443310" w:rsidRPr="000D6081">
        <w:rPr>
          <w:rFonts w:ascii="Times New Roman" w:hAnsi="Times New Roman" w:cs="Times New Roman"/>
          <w:i/>
          <w:sz w:val="28"/>
          <w:szCs w:val="28"/>
        </w:rPr>
        <w:t>председатель</w:t>
      </w:r>
      <w:proofErr w:type="gramEnd"/>
      <w:r w:rsidR="00443310" w:rsidRPr="000D6081">
        <w:rPr>
          <w:rFonts w:ascii="Times New Roman" w:hAnsi="Times New Roman" w:cs="Times New Roman"/>
          <w:i/>
          <w:sz w:val="28"/>
          <w:szCs w:val="28"/>
        </w:rPr>
        <w:t xml:space="preserve"> организационно-массовой комиссии.</w:t>
      </w:r>
    </w:p>
    <w:p w14:paraId="61359B55" w14:textId="3FA42F65" w:rsidR="001E6B34" w:rsidRPr="00443310" w:rsidRDefault="001E6B34" w:rsidP="001E6B3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D6081">
        <w:rPr>
          <w:rFonts w:ascii="Times New Roman" w:hAnsi="Times New Roman" w:cs="Times New Roman"/>
          <w:b/>
          <w:i/>
          <w:sz w:val="28"/>
          <w:szCs w:val="28"/>
        </w:rPr>
        <w:t xml:space="preserve">Комиссии ПО: </w:t>
      </w:r>
      <w:r w:rsidR="00443310" w:rsidRPr="000D6081">
        <w:rPr>
          <w:rFonts w:ascii="Times New Roman" w:hAnsi="Times New Roman" w:cs="Times New Roman"/>
          <w:i/>
          <w:sz w:val="28"/>
          <w:szCs w:val="28"/>
        </w:rPr>
        <w:t>по информационной работе, по организационно-массовой работе.</w:t>
      </w:r>
      <w:proofErr w:type="gramEnd"/>
    </w:p>
    <w:p w14:paraId="140BD999" w14:textId="77777777" w:rsidR="001E6B34" w:rsidRDefault="001E6B34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C97900" w14:textId="09476C21" w:rsidR="00004D63" w:rsidRDefault="001E6B34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2.10: </w:t>
      </w:r>
      <w:r w:rsidR="00A353B3" w:rsidRPr="00A353B3">
        <w:rPr>
          <w:rFonts w:ascii="Times New Roman" w:hAnsi="Times New Roman" w:cs="Times New Roman"/>
          <w:b/>
          <w:sz w:val="28"/>
          <w:szCs w:val="28"/>
        </w:rPr>
        <w:tab/>
      </w:r>
    </w:p>
    <w:p w14:paraId="5833DDF9" w14:textId="6F839B64" w:rsidR="00004D63" w:rsidRDefault="00A353B3" w:rsidP="006364B8">
      <w:pPr>
        <w:pStyle w:val="af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6E4E">
        <w:rPr>
          <w:rFonts w:ascii="Times New Roman" w:hAnsi="Times New Roman"/>
          <w:sz w:val="28"/>
          <w:szCs w:val="28"/>
        </w:rPr>
        <w:t>О ходе выполнения Соглашения по охране труда</w:t>
      </w:r>
      <w:r w:rsidR="00D82F21">
        <w:rPr>
          <w:rFonts w:ascii="Times New Roman" w:hAnsi="Times New Roman"/>
          <w:sz w:val="28"/>
          <w:szCs w:val="28"/>
        </w:rPr>
        <w:t xml:space="preserve"> на 2024 г.</w:t>
      </w:r>
      <w:r w:rsidR="00B6151B" w:rsidRPr="008B6E4E">
        <w:rPr>
          <w:rFonts w:ascii="Times New Roman" w:hAnsi="Times New Roman"/>
          <w:sz w:val="28"/>
          <w:szCs w:val="28"/>
        </w:rPr>
        <w:t xml:space="preserve"> </w:t>
      </w:r>
    </w:p>
    <w:p w14:paraId="5F321C77" w14:textId="4FFF3EF2" w:rsidR="00B6151B" w:rsidRPr="00A353B3" w:rsidRDefault="00B6151B" w:rsidP="006364B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 w:rsidR="00443310" w:rsidRPr="00443310">
        <w:rPr>
          <w:rFonts w:ascii="Times New Roman" w:hAnsi="Times New Roman" w:cs="Times New Roman"/>
          <w:i/>
          <w:sz w:val="28"/>
          <w:szCs w:val="28"/>
        </w:rPr>
        <w:t>но</w:t>
      </w:r>
      <w:r>
        <w:rPr>
          <w:rFonts w:ascii="Times New Roman" w:hAnsi="Times New Roman" w:cs="Times New Roman"/>
          <w:i/>
          <w:sz w:val="28"/>
          <w:szCs w:val="28"/>
        </w:rPr>
        <w:t>ябрь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F809F9">
        <w:rPr>
          <w:rFonts w:ascii="Times New Roman" w:hAnsi="Times New Roman" w:cs="Times New Roman"/>
          <w:i/>
          <w:sz w:val="28"/>
          <w:szCs w:val="28"/>
        </w:rPr>
        <w:t>3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Pr="00A353B3">
        <w:rPr>
          <w:rFonts w:ascii="Times New Roman" w:hAnsi="Times New Roman" w:cs="Times New Roman"/>
          <w:i/>
          <w:sz w:val="28"/>
          <w:szCs w:val="28"/>
        </w:rPr>
        <w:t>.</w:t>
      </w:r>
    </w:p>
    <w:p w14:paraId="207AF0A7" w14:textId="3DD96EE6" w:rsidR="00B6151B" w:rsidRPr="00A353B3" w:rsidRDefault="00B6151B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004D63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редседатель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3310">
        <w:rPr>
          <w:rFonts w:ascii="Times New Roman" w:hAnsi="Times New Roman" w:cs="Times New Roman"/>
          <w:i/>
          <w:sz w:val="28"/>
          <w:szCs w:val="28"/>
        </w:rPr>
        <w:t>ПО ТГУ</w:t>
      </w:r>
      <w:r w:rsidRPr="00A353B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3310">
        <w:rPr>
          <w:rFonts w:ascii="Times New Roman" w:hAnsi="Times New Roman" w:cs="Times New Roman"/>
          <w:i/>
          <w:sz w:val="28"/>
          <w:szCs w:val="28"/>
        </w:rPr>
        <w:t xml:space="preserve">проректор по административно-хозяйственной работе и строительству,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r w:rsidR="00443310">
        <w:rPr>
          <w:rFonts w:ascii="Times New Roman" w:hAnsi="Times New Roman" w:cs="Times New Roman"/>
          <w:i/>
          <w:sz w:val="28"/>
          <w:szCs w:val="28"/>
        </w:rPr>
        <w:t>комиссии по охране труда.</w:t>
      </w:r>
    </w:p>
    <w:p w14:paraId="276EEDF8" w14:textId="3C932BE1" w:rsidR="00A353B3" w:rsidRPr="00A353B3" w:rsidRDefault="00B6151B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охране труда.</w:t>
      </w:r>
      <w:proofErr w:type="gramEnd"/>
    </w:p>
    <w:p w14:paraId="65ABF884" w14:textId="77777777" w:rsidR="00A353B3" w:rsidRDefault="00A353B3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9CD5A" w14:textId="588C85E4" w:rsidR="00AF3529" w:rsidRDefault="00AF3529" w:rsidP="006364B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2.1</w:t>
      </w:r>
      <w:r w:rsidR="00443310">
        <w:rPr>
          <w:rFonts w:ascii="Times New Roman" w:hAnsi="Times New Roman"/>
          <w:b/>
          <w:caps/>
          <w:sz w:val="28"/>
          <w:szCs w:val="28"/>
        </w:rPr>
        <w:t>1</w:t>
      </w:r>
      <w:r w:rsidR="0011217B">
        <w:rPr>
          <w:rFonts w:ascii="Times New Roman" w:hAnsi="Times New Roman"/>
          <w:b/>
          <w:caps/>
          <w:sz w:val="28"/>
          <w:szCs w:val="28"/>
        </w:rPr>
        <w:t>:</w:t>
      </w:r>
      <w:r w:rsidRPr="00DF243B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22F7B0AA" w14:textId="77777777" w:rsidR="00AF3529" w:rsidRPr="0011217B" w:rsidRDefault="00AF3529" w:rsidP="006364B8">
      <w:pPr>
        <w:pStyle w:val="af7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17B">
        <w:rPr>
          <w:rFonts w:ascii="Times New Roman" w:hAnsi="Times New Roman"/>
          <w:sz w:val="28"/>
          <w:szCs w:val="28"/>
        </w:rPr>
        <w:t>О работе профкома в 202</w:t>
      </w:r>
      <w:r w:rsidR="00170AE9">
        <w:rPr>
          <w:rFonts w:ascii="Times New Roman" w:hAnsi="Times New Roman"/>
          <w:sz w:val="28"/>
          <w:szCs w:val="28"/>
        </w:rPr>
        <w:t>3</w:t>
      </w:r>
      <w:r w:rsidRPr="0011217B">
        <w:rPr>
          <w:rFonts w:ascii="Times New Roman" w:hAnsi="Times New Roman"/>
          <w:sz w:val="28"/>
          <w:szCs w:val="28"/>
        </w:rPr>
        <w:t xml:space="preserve"> г. </w:t>
      </w:r>
    </w:p>
    <w:p w14:paraId="134141BA" w14:textId="4A6BD002" w:rsidR="00AF3529" w:rsidRPr="00DD6DAC" w:rsidRDefault="00AF3529" w:rsidP="006364B8">
      <w:pPr>
        <w:pStyle w:val="af7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DAC">
        <w:rPr>
          <w:rFonts w:ascii="Times New Roman" w:hAnsi="Times New Roman"/>
          <w:spacing w:val="-8"/>
          <w:sz w:val="28"/>
          <w:szCs w:val="28"/>
        </w:rPr>
        <w:t>Об итогах смотра</w:t>
      </w:r>
      <w:r w:rsidR="0011217B" w:rsidRPr="00DD6DAC">
        <w:rPr>
          <w:rFonts w:ascii="Times New Roman" w:hAnsi="Times New Roman"/>
          <w:spacing w:val="-8"/>
          <w:sz w:val="28"/>
          <w:szCs w:val="28"/>
        </w:rPr>
        <w:t>-</w:t>
      </w:r>
      <w:r w:rsidRPr="00DD6DAC">
        <w:rPr>
          <w:rFonts w:ascii="Times New Roman" w:hAnsi="Times New Roman"/>
          <w:spacing w:val="-8"/>
          <w:sz w:val="28"/>
          <w:szCs w:val="28"/>
        </w:rPr>
        <w:t xml:space="preserve">конкурса на </w:t>
      </w:r>
      <w:r w:rsidR="0011217B" w:rsidRPr="00DD6DAC">
        <w:rPr>
          <w:rFonts w:ascii="Times New Roman" w:hAnsi="Times New Roman"/>
          <w:spacing w:val="-8"/>
          <w:sz w:val="28"/>
          <w:szCs w:val="28"/>
        </w:rPr>
        <w:t xml:space="preserve">лучшую постановку работы профсоюзных групп по защите социально-экономических интересов членов профсоюза в </w:t>
      </w:r>
      <w:r w:rsidRPr="00DD6DAC">
        <w:rPr>
          <w:rFonts w:ascii="Times New Roman" w:hAnsi="Times New Roman"/>
          <w:spacing w:val="-8"/>
          <w:sz w:val="28"/>
          <w:szCs w:val="28"/>
        </w:rPr>
        <w:t>202</w:t>
      </w:r>
      <w:r w:rsidR="00F94D7F">
        <w:rPr>
          <w:rFonts w:ascii="Times New Roman" w:hAnsi="Times New Roman"/>
          <w:spacing w:val="-8"/>
          <w:sz w:val="28"/>
          <w:szCs w:val="28"/>
        </w:rPr>
        <w:t>4</w:t>
      </w:r>
      <w:r w:rsidR="0011217B" w:rsidRPr="00DD6DAC">
        <w:rPr>
          <w:rFonts w:ascii="Times New Roman" w:hAnsi="Times New Roman"/>
          <w:spacing w:val="-8"/>
          <w:sz w:val="28"/>
          <w:szCs w:val="28"/>
        </w:rPr>
        <w:t xml:space="preserve"> г</w:t>
      </w:r>
      <w:r w:rsidRPr="00DD6DAC">
        <w:rPr>
          <w:rFonts w:ascii="Times New Roman" w:hAnsi="Times New Roman"/>
          <w:spacing w:val="-8"/>
          <w:sz w:val="28"/>
          <w:szCs w:val="28"/>
        </w:rPr>
        <w:t>.</w:t>
      </w:r>
    </w:p>
    <w:p w14:paraId="4983397D" w14:textId="77777777" w:rsidR="00AF3529" w:rsidRPr="00CB0B22" w:rsidRDefault="00AF3529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Сроки: </w:t>
      </w:r>
      <w:r>
        <w:rPr>
          <w:rFonts w:ascii="Times New Roman" w:hAnsi="Times New Roman" w:cs="Times New Roman"/>
          <w:i/>
          <w:sz w:val="28"/>
          <w:szCs w:val="28"/>
        </w:rPr>
        <w:t>декабрь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170AE9">
        <w:rPr>
          <w:rFonts w:ascii="Times New Roman" w:hAnsi="Times New Roman" w:cs="Times New Roman"/>
          <w:i/>
          <w:sz w:val="28"/>
          <w:szCs w:val="28"/>
        </w:rPr>
        <w:t>3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11217B">
        <w:rPr>
          <w:rFonts w:ascii="Times New Roman" w:hAnsi="Times New Roman" w:cs="Times New Roman"/>
          <w:i/>
          <w:sz w:val="28"/>
          <w:szCs w:val="28"/>
        </w:rPr>
        <w:t>.</w:t>
      </w:r>
    </w:p>
    <w:p w14:paraId="4A413DBC" w14:textId="1B1AC13A" w:rsidR="00AF3529" w:rsidRDefault="00AF3529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r w:rsidR="00F94D7F">
        <w:rPr>
          <w:rFonts w:ascii="Times New Roman" w:hAnsi="Times New Roman" w:cs="Times New Roman"/>
          <w:i/>
          <w:sz w:val="28"/>
          <w:szCs w:val="28"/>
        </w:rPr>
        <w:t>ПО ТГУ</w:t>
      </w:r>
      <w:r>
        <w:rPr>
          <w:rFonts w:ascii="Times New Roman" w:hAnsi="Times New Roman" w:cs="Times New Roman"/>
          <w:i/>
          <w:sz w:val="28"/>
          <w:szCs w:val="28"/>
        </w:rPr>
        <w:t xml:space="preserve">, председатель комиссии по охране труда, председатель комиссии по информационной работе, председатель </w:t>
      </w:r>
      <w:r w:rsidR="00F94D7F">
        <w:rPr>
          <w:rFonts w:ascii="Times New Roman" w:hAnsi="Times New Roman" w:cs="Times New Roman"/>
          <w:i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i/>
          <w:sz w:val="28"/>
          <w:szCs w:val="28"/>
        </w:rPr>
        <w:t>организационно-массовой</w:t>
      </w:r>
      <w:r w:rsidR="00F94D7F">
        <w:rPr>
          <w:rFonts w:ascii="Times New Roman" w:hAnsi="Times New Roman" w:cs="Times New Roman"/>
          <w:i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3EA4085" w14:textId="303EFD8C" w:rsidR="00AF3529" w:rsidRDefault="00AF3529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охране труда, </w:t>
      </w:r>
      <w:r w:rsidRPr="00BD65EF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информационной работе, </w:t>
      </w:r>
      <w:r w:rsidR="00F94D7F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>организационно-массов</w:t>
      </w:r>
      <w:r w:rsidR="00F94D7F">
        <w:rPr>
          <w:rFonts w:ascii="Times New Roman" w:hAnsi="Times New Roman" w:cs="Times New Roman"/>
          <w:i/>
          <w:sz w:val="28"/>
          <w:szCs w:val="28"/>
        </w:rPr>
        <w:t>ой работе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14:paraId="0CBA0563" w14:textId="77777777" w:rsidR="00AF3529" w:rsidRDefault="00AF3529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666F10" w14:textId="77777777" w:rsidR="009F31CA" w:rsidRPr="00A353B3" w:rsidRDefault="009F31CA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BF82C5" w14:textId="77777777" w:rsidR="00A353B3" w:rsidRPr="00B6151B" w:rsidRDefault="0011217B" w:rsidP="006364B8">
      <w:pPr>
        <w:spacing w:after="0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Раздел 3.</w:t>
      </w:r>
    </w:p>
    <w:p w14:paraId="70087DC1" w14:textId="77777777" w:rsidR="00B6151B" w:rsidRDefault="00B6151B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B6151B">
        <w:rPr>
          <w:rFonts w:ascii="Times New Roman" w:hAnsi="Times New Roman"/>
          <w:b/>
          <w:caps/>
          <w:sz w:val="28"/>
          <w:szCs w:val="28"/>
        </w:rPr>
        <w:t>МЕРОПРИЯТИЯ, ПРОВОДИМЫЕ КОМИССИЯМИ ПРОФКОМА</w:t>
      </w:r>
    </w:p>
    <w:p w14:paraId="10CD4C2D" w14:textId="77777777" w:rsidR="00B6151B" w:rsidRDefault="00B6151B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2EF025F4" w14:textId="77777777" w:rsidR="00004D63" w:rsidRDefault="00B6151B" w:rsidP="006364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</w:rPr>
        <w:t>3.1</w:t>
      </w:r>
      <w:r w:rsidR="0011217B">
        <w:rPr>
          <w:rFonts w:ascii="Times New Roman" w:hAnsi="Times New Roman"/>
          <w:b/>
          <w:caps/>
          <w:sz w:val="28"/>
          <w:szCs w:val="28"/>
        </w:rPr>
        <w:t>.</w:t>
      </w:r>
      <w:r w:rsidR="00063500" w:rsidRPr="0006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ECBFAE" w14:textId="77777777" w:rsidR="00B6151B" w:rsidRPr="00D12490" w:rsidRDefault="00063500" w:rsidP="00D12490">
      <w:pPr>
        <w:pStyle w:val="af7"/>
        <w:numPr>
          <w:ilvl w:val="0"/>
          <w:numId w:val="12"/>
        </w:numPr>
        <w:ind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490">
        <w:rPr>
          <w:rFonts w:ascii="Times New Roman" w:eastAsia="Times New Roman" w:hAnsi="Times New Roman"/>
          <w:sz w:val="28"/>
          <w:szCs w:val="28"/>
          <w:lang w:eastAsia="ru-RU"/>
        </w:rPr>
        <w:t>Организация приобретения льготных путевок для отдыха и санаторно-курортного лечения членов профсоюза и членов их семей</w:t>
      </w:r>
      <w:r w:rsidR="0011217B" w:rsidRPr="00D12490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D12490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«ПРОФКУРОРТ» и «Тур выходного дня»</w:t>
      </w:r>
      <w:r w:rsidR="00F32159" w:rsidRPr="00D12490">
        <w:rPr>
          <w:rFonts w:ascii="Times New Roman" w:eastAsia="Times New Roman" w:hAnsi="Times New Roman"/>
          <w:sz w:val="28"/>
          <w:szCs w:val="28"/>
          <w:lang w:eastAsia="ru-RU"/>
        </w:rPr>
        <w:t>, санатории-партнёры.</w:t>
      </w:r>
    </w:p>
    <w:p w14:paraId="0E825F57" w14:textId="77777777" w:rsidR="00063500" w:rsidRPr="00A353B3" w:rsidRDefault="00063500" w:rsidP="006364B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в течение года</w:t>
      </w:r>
      <w:r w:rsidRPr="00A353B3">
        <w:rPr>
          <w:rFonts w:ascii="Times New Roman" w:hAnsi="Times New Roman" w:cs="Times New Roman"/>
          <w:i/>
          <w:sz w:val="28"/>
          <w:szCs w:val="28"/>
        </w:rPr>
        <w:t>.</w:t>
      </w:r>
    </w:p>
    <w:p w14:paraId="3A903A03" w14:textId="41B8BCED" w:rsidR="00063500" w:rsidRPr="00A353B3" w:rsidRDefault="00063500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>.:</w:t>
      </w:r>
      <w:r w:rsidR="00F809F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гл. бухгалтер, председатель комиссии </w:t>
      </w:r>
      <w:bookmarkStart w:id="1" w:name="_Hlk124694988"/>
      <w:r>
        <w:rPr>
          <w:rFonts w:ascii="Times New Roman" w:hAnsi="Times New Roman" w:cs="Times New Roman"/>
          <w:i/>
          <w:sz w:val="28"/>
          <w:szCs w:val="28"/>
        </w:rPr>
        <w:t xml:space="preserve">социального страхования </w:t>
      </w:r>
      <w:r w:rsidR="00F32159">
        <w:rPr>
          <w:rFonts w:ascii="Times New Roman" w:hAnsi="Times New Roman" w:cs="Times New Roman"/>
          <w:i/>
          <w:sz w:val="28"/>
          <w:szCs w:val="28"/>
        </w:rPr>
        <w:t>и охраны здоровья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End w:id="1"/>
    <w:p w14:paraId="4A0E61C7" w14:textId="65F39DDD" w:rsidR="00063500" w:rsidRPr="00A353B3" w:rsidRDefault="00063500" w:rsidP="006364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proofErr w:type="gramStart"/>
      <w:r w:rsidRPr="00A353B3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A353B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32159" w:rsidRPr="00F32159">
        <w:t xml:space="preserve"> </w:t>
      </w:r>
      <w:proofErr w:type="gramStart"/>
      <w:r w:rsidR="00F32159" w:rsidRPr="00F32159">
        <w:rPr>
          <w:rFonts w:ascii="Times New Roman" w:hAnsi="Times New Roman" w:cs="Times New Roman"/>
          <w:i/>
          <w:sz w:val="28"/>
          <w:szCs w:val="28"/>
        </w:rPr>
        <w:t>социального</w:t>
      </w:r>
      <w:proofErr w:type="gramEnd"/>
      <w:r w:rsidR="00F32159" w:rsidRPr="00F32159">
        <w:rPr>
          <w:rFonts w:ascii="Times New Roman" w:hAnsi="Times New Roman" w:cs="Times New Roman"/>
          <w:i/>
          <w:sz w:val="28"/>
          <w:szCs w:val="28"/>
        </w:rPr>
        <w:t xml:space="preserve"> страхования и охраны здоровья</w:t>
      </w:r>
      <w:r w:rsidR="00F3215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информационной работе.</w:t>
      </w:r>
    </w:p>
    <w:p w14:paraId="24C9DD38" w14:textId="77777777" w:rsidR="00063500" w:rsidRDefault="00063500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6F388395" w14:textId="77777777" w:rsidR="00004D63" w:rsidRDefault="00B6151B" w:rsidP="006364B8">
      <w:pPr>
        <w:spacing w:after="0"/>
        <w:ind w:firstLine="709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3.2.</w:t>
      </w:r>
      <w:r w:rsidR="006B0814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661CEDF4" w14:textId="77777777" w:rsidR="006B0814" w:rsidRPr="00D12490" w:rsidRDefault="006B0814" w:rsidP="00D12490">
      <w:pPr>
        <w:pStyle w:val="af7"/>
        <w:numPr>
          <w:ilvl w:val="0"/>
          <w:numId w:val="12"/>
        </w:numPr>
        <w:ind w:hanging="720"/>
        <w:rPr>
          <w:rFonts w:ascii="Times New Roman" w:hAnsi="Times New Roman"/>
          <w:sz w:val="28"/>
          <w:szCs w:val="28"/>
        </w:rPr>
      </w:pPr>
      <w:r w:rsidRPr="00D12490">
        <w:rPr>
          <w:rFonts w:ascii="Times New Roman" w:hAnsi="Times New Roman"/>
          <w:sz w:val="28"/>
          <w:szCs w:val="28"/>
        </w:rPr>
        <w:t xml:space="preserve">Организация и проведение выставок: </w:t>
      </w:r>
    </w:p>
    <w:p w14:paraId="7EE1892C" w14:textId="09D395E7" w:rsidR="006B0814" w:rsidRDefault="006B0814" w:rsidP="006364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0814">
        <w:rPr>
          <w:rFonts w:ascii="Times New Roman" w:hAnsi="Times New Roman"/>
          <w:sz w:val="28"/>
          <w:szCs w:val="28"/>
        </w:rPr>
        <w:t>- детского творчества в дни весенних школьных каникул</w:t>
      </w:r>
      <w:r w:rsidR="00F32159">
        <w:rPr>
          <w:rFonts w:ascii="Times New Roman" w:hAnsi="Times New Roman"/>
          <w:sz w:val="28"/>
          <w:szCs w:val="28"/>
        </w:rPr>
        <w:t xml:space="preserve"> к </w:t>
      </w:r>
      <w:r w:rsidR="00D82F21">
        <w:rPr>
          <w:rFonts w:ascii="Times New Roman" w:hAnsi="Times New Roman"/>
          <w:sz w:val="28"/>
          <w:szCs w:val="28"/>
        </w:rPr>
        <w:t>«Году семьи»</w:t>
      </w:r>
      <w:r w:rsidRPr="006B0814">
        <w:rPr>
          <w:rFonts w:ascii="Times New Roman" w:hAnsi="Times New Roman"/>
          <w:sz w:val="28"/>
          <w:szCs w:val="28"/>
        </w:rPr>
        <w:t>;</w:t>
      </w:r>
    </w:p>
    <w:p w14:paraId="638A93AF" w14:textId="77777777" w:rsidR="00D12490" w:rsidRDefault="006B0814" w:rsidP="00D124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0814">
        <w:rPr>
          <w:rFonts w:ascii="Times New Roman" w:hAnsi="Times New Roman"/>
          <w:sz w:val="28"/>
          <w:szCs w:val="28"/>
        </w:rPr>
        <w:t>- народного творчества «Весенний перезвон»</w:t>
      </w:r>
      <w:r w:rsidR="00004D63">
        <w:rPr>
          <w:rFonts w:ascii="Times New Roman" w:hAnsi="Times New Roman"/>
          <w:sz w:val="28"/>
          <w:szCs w:val="28"/>
        </w:rPr>
        <w:t>.</w:t>
      </w:r>
    </w:p>
    <w:p w14:paraId="63464591" w14:textId="19AF68F2" w:rsidR="00D12490" w:rsidRPr="00697499" w:rsidRDefault="00D12490" w:rsidP="00D12490">
      <w:pPr>
        <w:pStyle w:val="af7"/>
        <w:numPr>
          <w:ilvl w:val="0"/>
          <w:numId w:val="12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697499">
        <w:rPr>
          <w:rFonts w:ascii="Times New Roman" w:hAnsi="Times New Roman"/>
          <w:sz w:val="28"/>
          <w:szCs w:val="28"/>
        </w:rPr>
        <w:t>Страхование членов профсоюза и членов семей по программе ДМС «</w:t>
      </w:r>
      <w:proofErr w:type="spellStart"/>
      <w:r w:rsidRPr="00697499">
        <w:rPr>
          <w:rFonts w:ascii="Times New Roman" w:hAnsi="Times New Roman"/>
          <w:sz w:val="28"/>
          <w:szCs w:val="28"/>
        </w:rPr>
        <w:t>Антиклещ</w:t>
      </w:r>
      <w:proofErr w:type="spellEnd"/>
      <w:r w:rsidRPr="00697499">
        <w:rPr>
          <w:rFonts w:ascii="Times New Roman" w:hAnsi="Times New Roman"/>
          <w:sz w:val="28"/>
          <w:szCs w:val="28"/>
        </w:rPr>
        <w:t>».</w:t>
      </w:r>
    </w:p>
    <w:p w14:paraId="2FA3074A" w14:textId="72B53CD8" w:rsidR="006B0814" w:rsidRPr="00A353B3" w:rsidRDefault="006B0814" w:rsidP="006364B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 w:rsidR="00987358">
        <w:rPr>
          <w:rFonts w:ascii="Times New Roman" w:hAnsi="Times New Roman" w:cs="Times New Roman"/>
          <w:i/>
          <w:sz w:val="28"/>
          <w:szCs w:val="28"/>
        </w:rPr>
        <w:t>март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987358">
        <w:rPr>
          <w:rFonts w:ascii="Times New Roman" w:hAnsi="Times New Roman" w:cs="Times New Roman"/>
          <w:i/>
          <w:sz w:val="28"/>
          <w:szCs w:val="28"/>
        </w:rPr>
        <w:t>апрель</w:t>
      </w:r>
      <w:r w:rsidR="00B440F0">
        <w:rPr>
          <w:rFonts w:ascii="Times New Roman" w:hAnsi="Times New Roman" w:cs="Times New Roman"/>
          <w:i/>
          <w:sz w:val="28"/>
          <w:szCs w:val="28"/>
        </w:rPr>
        <w:t>.</w:t>
      </w:r>
    </w:p>
    <w:p w14:paraId="1C5B7428" w14:textId="61053CCB" w:rsidR="006B0814" w:rsidRPr="00A353B3" w:rsidRDefault="006B0814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004D63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 xml:space="preserve">аместитель </w:t>
      </w:r>
      <w:r w:rsidR="00F94D7F">
        <w:rPr>
          <w:rFonts w:ascii="Times New Roman" w:hAnsi="Times New Roman" w:cs="Times New Roman"/>
          <w:i/>
          <w:sz w:val="28"/>
          <w:szCs w:val="28"/>
        </w:rPr>
        <w:t>ПО ТГУ</w:t>
      </w:r>
      <w:r w:rsidR="00004D6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молодежной политике, председатель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комиссии по работе с детьми</w:t>
      </w:r>
      <w:r w:rsidRPr="00A353B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председатель комиссии по раб</w:t>
      </w:r>
      <w:r w:rsidR="00D12490">
        <w:rPr>
          <w:rFonts w:ascii="Times New Roman" w:hAnsi="Times New Roman" w:cs="Times New Roman"/>
          <w:i/>
          <w:sz w:val="28"/>
          <w:szCs w:val="28"/>
        </w:rPr>
        <w:t xml:space="preserve">оте с ветеранами </w:t>
      </w:r>
      <w:r w:rsidR="00D1249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 пенсионерами, председатель комиссии социального страхования и охраны здоровья. </w:t>
      </w:r>
      <w:r w:rsidR="00D12490" w:rsidRPr="00A353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B83E6F0" w14:textId="3E848CE2" w:rsidR="00B6151B" w:rsidRDefault="006B0814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proofErr w:type="gramStart"/>
      <w:r w:rsidRPr="00A353B3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A353B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работе с детьми, по работе с молодежью, </w:t>
      </w:r>
      <w:r w:rsidR="00004D63">
        <w:rPr>
          <w:rFonts w:ascii="Times New Roman" w:hAnsi="Times New Roman" w:cs="Times New Roman"/>
          <w:i/>
          <w:sz w:val="28"/>
          <w:szCs w:val="28"/>
        </w:rPr>
        <w:t xml:space="preserve">по работе с ветеранами и пенсионерами, </w:t>
      </w:r>
      <w:r w:rsidR="00D12490">
        <w:rPr>
          <w:rFonts w:ascii="Times New Roman" w:hAnsi="Times New Roman" w:cs="Times New Roman"/>
          <w:i/>
          <w:sz w:val="28"/>
          <w:szCs w:val="28"/>
        </w:rPr>
        <w:t>по информационной работе, социального страхования и охраны здоровья.</w:t>
      </w:r>
    </w:p>
    <w:p w14:paraId="0E3F7F2D" w14:textId="77777777" w:rsidR="006B0814" w:rsidRDefault="006B0814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34FE89BC" w14:textId="77777777" w:rsidR="00004D63" w:rsidRDefault="00B6151B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987358">
        <w:rPr>
          <w:rFonts w:ascii="Times New Roman" w:hAnsi="Times New Roman"/>
          <w:b/>
          <w:caps/>
          <w:sz w:val="28"/>
          <w:szCs w:val="28"/>
        </w:rPr>
        <w:t>3.3</w:t>
      </w:r>
      <w:r w:rsidR="008C7657">
        <w:rPr>
          <w:rFonts w:ascii="Times New Roman" w:hAnsi="Times New Roman"/>
          <w:b/>
          <w:caps/>
          <w:sz w:val="28"/>
          <w:szCs w:val="28"/>
        </w:rPr>
        <w:t>:</w:t>
      </w:r>
    </w:p>
    <w:p w14:paraId="23F6C777" w14:textId="77777777" w:rsidR="00004D63" w:rsidRPr="008C7657" w:rsidRDefault="00987358" w:rsidP="006364B8">
      <w:pPr>
        <w:pStyle w:val="af7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657">
        <w:rPr>
          <w:rFonts w:ascii="Times New Roman" w:hAnsi="Times New Roman"/>
          <w:sz w:val="28"/>
          <w:szCs w:val="28"/>
        </w:rPr>
        <w:t xml:space="preserve">Организация и проведение Фестиваля самодеятельного творчества и талантов сотрудников «Новые имена». </w:t>
      </w:r>
    </w:p>
    <w:p w14:paraId="4D4EF5B9" w14:textId="77777777" w:rsidR="00B6151B" w:rsidRPr="008C7657" w:rsidRDefault="00987358" w:rsidP="006364B8">
      <w:pPr>
        <w:pStyle w:val="af7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657">
        <w:rPr>
          <w:rFonts w:ascii="Times New Roman" w:hAnsi="Times New Roman"/>
          <w:sz w:val="28"/>
          <w:szCs w:val="28"/>
        </w:rPr>
        <w:t>Организация и проведение ежегодного семейного праздника «</w:t>
      </w:r>
      <w:r w:rsidR="00004D63" w:rsidRPr="008C7657">
        <w:rPr>
          <w:rFonts w:ascii="Times New Roman" w:hAnsi="Times New Roman"/>
          <w:sz w:val="28"/>
          <w:szCs w:val="28"/>
        </w:rPr>
        <w:t>Чудо-</w:t>
      </w:r>
      <w:r w:rsidR="008C7657">
        <w:rPr>
          <w:rFonts w:ascii="Times New Roman" w:hAnsi="Times New Roman"/>
          <w:sz w:val="28"/>
          <w:szCs w:val="28"/>
        </w:rPr>
        <w:t>Масленица в ТГУ».</w:t>
      </w:r>
    </w:p>
    <w:p w14:paraId="69359DB6" w14:textId="733FA8EE" w:rsidR="00987358" w:rsidRPr="00A353B3" w:rsidRDefault="00987358" w:rsidP="006364B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 w:rsidR="00CF1627" w:rsidRPr="00CF1627">
        <w:rPr>
          <w:rFonts w:ascii="Times New Roman" w:hAnsi="Times New Roman" w:cs="Times New Roman"/>
          <w:i/>
          <w:sz w:val="28"/>
          <w:szCs w:val="28"/>
        </w:rPr>
        <w:t>февраль</w:t>
      </w:r>
      <w:r w:rsidR="008C7657">
        <w:rPr>
          <w:rFonts w:ascii="Times New Roman" w:hAnsi="Times New Roman" w:cs="Times New Roman"/>
          <w:i/>
          <w:sz w:val="28"/>
          <w:szCs w:val="28"/>
        </w:rPr>
        <w:t xml:space="preserve">, март, </w:t>
      </w:r>
      <w:r w:rsidRPr="00CF1627">
        <w:rPr>
          <w:rFonts w:ascii="Times New Roman" w:hAnsi="Times New Roman" w:cs="Times New Roman"/>
          <w:i/>
          <w:sz w:val="28"/>
          <w:szCs w:val="28"/>
        </w:rPr>
        <w:t>ап</w:t>
      </w:r>
      <w:r w:rsidR="003B6E73">
        <w:rPr>
          <w:rFonts w:ascii="Times New Roman" w:hAnsi="Times New Roman" w:cs="Times New Roman"/>
          <w:i/>
          <w:sz w:val="28"/>
          <w:szCs w:val="28"/>
        </w:rPr>
        <w:t>рель, декабрь</w:t>
      </w:r>
      <w:r w:rsidR="00B440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440F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A353B3">
        <w:rPr>
          <w:rFonts w:ascii="Times New Roman" w:hAnsi="Times New Roman" w:cs="Times New Roman"/>
          <w:i/>
          <w:sz w:val="28"/>
          <w:szCs w:val="28"/>
        </w:rPr>
        <w:t>.</w:t>
      </w:r>
    </w:p>
    <w:p w14:paraId="48F03159" w14:textId="37AEF491" w:rsidR="00987358" w:rsidRPr="00A353B3" w:rsidRDefault="00987358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004D63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 xml:space="preserve">аместитель </w:t>
      </w:r>
      <w:r w:rsidR="00F94D7F">
        <w:rPr>
          <w:rFonts w:ascii="Times New Roman" w:hAnsi="Times New Roman" w:cs="Times New Roman"/>
          <w:i/>
          <w:sz w:val="28"/>
          <w:szCs w:val="28"/>
        </w:rPr>
        <w:t>ПО ТГУ</w:t>
      </w:r>
      <w:r w:rsidR="00004D6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молодежной политике, председатель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комиссии по работе с детьми</w:t>
      </w:r>
      <w:r w:rsidRPr="00A353B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председатель </w:t>
      </w:r>
      <w:r w:rsidR="00F94D7F">
        <w:rPr>
          <w:rFonts w:ascii="Times New Roman" w:hAnsi="Times New Roman" w:cs="Times New Roman"/>
          <w:i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i/>
          <w:sz w:val="28"/>
          <w:szCs w:val="28"/>
        </w:rPr>
        <w:t>культурно-массовой</w:t>
      </w:r>
      <w:r w:rsidR="00F94D7F">
        <w:rPr>
          <w:rFonts w:ascii="Times New Roman" w:hAnsi="Times New Roman" w:cs="Times New Roman"/>
          <w:i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i/>
          <w:sz w:val="28"/>
          <w:szCs w:val="28"/>
        </w:rPr>
        <w:t xml:space="preserve">, председатель </w:t>
      </w:r>
      <w:r w:rsidR="00F94D7F">
        <w:rPr>
          <w:rFonts w:ascii="Times New Roman" w:hAnsi="Times New Roman" w:cs="Times New Roman"/>
          <w:i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i/>
          <w:sz w:val="28"/>
          <w:szCs w:val="28"/>
        </w:rPr>
        <w:t>спортивно</w:t>
      </w:r>
      <w:r w:rsidR="008C7657">
        <w:rPr>
          <w:rFonts w:ascii="Times New Roman" w:hAnsi="Times New Roman" w:cs="Times New Roman"/>
          <w:i/>
          <w:sz w:val="28"/>
          <w:szCs w:val="28"/>
        </w:rPr>
        <w:t>-массовой</w:t>
      </w:r>
      <w:r w:rsidR="00F94D7F">
        <w:rPr>
          <w:rFonts w:ascii="Times New Roman" w:hAnsi="Times New Roman" w:cs="Times New Roman"/>
          <w:i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1A20231" w14:textId="6CB0E7BE" w:rsidR="00987358" w:rsidRDefault="00987358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 работе с детьми, по работе с молодежью, </w:t>
      </w:r>
      <w:r w:rsidR="00F94D7F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>культурно-массов</w:t>
      </w:r>
      <w:r w:rsidR="00F94D7F">
        <w:rPr>
          <w:rFonts w:ascii="Times New Roman" w:hAnsi="Times New Roman" w:cs="Times New Roman"/>
          <w:i/>
          <w:sz w:val="28"/>
          <w:szCs w:val="28"/>
        </w:rPr>
        <w:t>ой работе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94D7F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>спортивн</w:t>
      </w:r>
      <w:r w:rsidR="00F94D7F">
        <w:rPr>
          <w:rFonts w:ascii="Times New Roman" w:hAnsi="Times New Roman" w:cs="Times New Roman"/>
          <w:i/>
          <w:sz w:val="28"/>
          <w:szCs w:val="28"/>
        </w:rPr>
        <w:t>о-массовой работе</w:t>
      </w:r>
      <w:r>
        <w:rPr>
          <w:rFonts w:ascii="Times New Roman" w:hAnsi="Times New Roman" w:cs="Times New Roman"/>
          <w:i/>
          <w:sz w:val="28"/>
          <w:szCs w:val="28"/>
        </w:rPr>
        <w:t>, по информационной работе.</w:t>
      </w:r>
      <w:proofErr w:type="gramEnd"/>
    </w:p>
    <w:p w14:paraId="7F3AE9FD" w14:textId="77777777" w:rsidR="00987358" w:rsidRPr="00987358" w:rsidRDefault="00987358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122F8719" w14:textId="77777777" w:rsidR="00004D63" w:rsidRDefault="00B6151B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3.4</w:t>
      </w:r>
      <w:r w:rsidRPr="00987358">
        <w:rPr>
          <w:rFonts w:ascii="Times New Roman" w:hAnsi="Times New Roman"/>
          <w:b/>
          <w:caps/>
          <w:sz w:val="28"/>
          <w:szCs w:val="28"/>
        </w:rPr>
        <w:t>.</w:t>
      </w:r>
      <w:r w:rsidR="00987358" w:rsidRPr="00987358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445E8B0C" w14:textId="18EFFF82" w:rsidR="00B6151B" w:rsidRPr="00D12490" w:rsidRDefault="00987358" w:rsidP="00D12490">
      <w:pPr>
        <w:pStyle w:val="af7"/>
        <w:numPr>
          <w:ilvl w:val="0"/>
          <w:numId w:val="13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D12490">
        <w:rPr>
          <w:rFonts w:ascii="Times New Roman" w:hAnsi="Times New Roman"/>
          <w:sz w:val="28"/>
          <w:szCs w:val="28"/>
        </w:rPr>
        <w:t xml:space="preserve">Кубок по боулингу среди подразделений </w:t>
      </w:r>
      <w:r w:rsidR="00D12490">
        <w:rPr>
          <w:rFonts w:ascii="Times New Roman" w:hAnsi="Times New Roman"/>
          <w:sz w:val="28"/>
          <w:szCs w:val="28"/>
        </w:rPr>
        <w:t>работни</w:t>
      </w:r>
      <w:r w:rsidRPr="00D12490">
        <w:rPr>
          <w:rFonts w:ascii="Times New Roman" w:hAnsi="Times New Roman"/>
          <w:sz w:val="28"/>
          <w:szCs w:val="28"/>
        </w:rPr>
        <w:t>ков ТГУ</w:t>
      </w:r>
      <w:r w:rsidR="00004D63" w:rsidRPr="00D12490">
        <w:rPr>
          <w:rFonts w:ascii="Times New Roman" w:hAnsi="Times New Roman"/>
          <w:sz w:val="28"/>
          <w:szCs w:val="28"/>
        </w:rPr>
        <w:t>,</w:t>
      </w:r>
      <w:r w:rsidRPr="00D12490">
        <w:rPr>
          <w:rFonts w:ascii="Times New Roman" w:hAnsi="Times New Roman"/>
          <w:sz w:val="28"/>
          <w:szCs w:val="28"/>
        </w:rPr>
        <w:t xml:space="preserve"> посвященный</w:t>
      </w:r>
      <w:r w:rsidR="00D82F21">
        <w:rPr>
          <w:rFonts w:ascii="Times New Roman" w:hAnsi="Times New Roman"/>
          <w:sz w:val="28"/>
          <w:szCs w:val="28"/>
        </w:rPr>
        <w:t xml:space="preserve"> «Году организационно-кадрового единства»</w:t>
      </w:r>
      <w:r w:rsidRPr="00D12490">
        <w:rPr>
          <w:rFonts w:ascii="Times New Roman" w:hAnsi="Times New Roman"/>
          <w:sz w:val="28"/>
          <w:szCs w:val="28"/>
        </w:rPr>
        <w:t xml:space="preserve">. </w:t>
      </w:r>
    </w:p>
    <w:p w14:paraId="458F104E" w14:textId="2238A75B" w:rsidR="00FC4BDB" w:rsidRDefault="00822B27" w:rsidP="00FC4BDB">
      <w:pPr>
        <w:pStyle w:val="af7"/>
        <w:numPr>
          <w:ilvl w:val="0"/>
          <w:numId w:val="13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ф</w:t>
      </w:r>
      <w:r w:rsidR="00FC4BDB" w:rsidRPr="00FC4BDB">
        <w:rPr>
          <w:rFonts w:ascii="Times New Roman" w:hAnsi="Times New Roman"/>
          <w:sz w:val="28"/>
          <w:szCs w:val="28"/>
        </w:rPr>
        <w:t>отовыставк</w:t>
      </w:r>
      <w:r>
        <w:rPr>
          <w:rFonts w:ascii="Times New Roman" w:hAnsi="Times New Roman"/>
          <w:sz w:val="28"/>
          <w:szCs w:val="28"/>
        </w:rPr>
        <w:t>и</w:t>
      </w:r>
      <w:r w:rsidR="00FC4BDB" w:rsidRPr="00FC4BDB">
        <w:rPr>
          <w:rFonts w:ascii="Times New Roman" w:hAnsi="Times New Roman"/>
          <w:sz w:val="28"/>
          <w:szCs w:val="28"/>
        </w:rPr>
        <w:t xml:space="preserve"> </w:t>
      </w:r>
      <w:r w:rsidR="00FC4BDB">
        <w:rPr>
          <w:rFonts w:ascii="Times New Roman" w:hAnsi="Times New Roman"/>
          <w:sz w:val="28"/>
          <w:szCs w:val="28"/>
        </w:rPr>
        <w:t>«</w:t>
      </w:r>
      <w:r w:rsidR="00D82F21">
        <w:rPr>
          <w:rFonts w:ascii="Times New Roman" w:hAnsi="Times New Roman"/>
          <w:sz w:val="28"/>
          <w:szCs w:val="28"/>
        </w:rPr>
        <w:t>Семейные династии ТГУ</w:t>
      </w:r>
      <w:r w:rsidR="00FC4BDB">
        <w:rPr>
          <w:rFonts w:ascii="Times New Roman" w:hAnsi="Times New Roman"/>
          <w:sz w:val="28"/>
          <w:szCs w:val="28"/>
        </w:rPr>
        <w:t>».</w:t>
      </w:r>
    </w:p>
    <w:p w14:paraId="691AF685" w14:textId="2269F0F5" w:rsidR="00B84930" w:rsidRPr="00B84930" w:rsidRDefault="00FC4BDB" w:rsidP="00B84930">
      <w:pPr>
        <w:pStyle w:val="af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843F8">
        <w:rPr>
          <w:rFonts w:ascii="Times New Roman" w:hAnsi="Times New Roman"/>
          <w:sz w:val="28"/>
          <w:szCs w:val="28"/>
        </w:rPr>
        <w:t>Организация работы Клубов «Лирики» и «Вдохновение</w:t>
      </w:r>
      <w:r w:rsidR="00F94D7F">
        <w:rPr>
          <w:rFonts w:ascii="Times New Roman" w:hAnsi="Times New Roman"/>
          <w:sz w:val="28"/>
          <w:szCs w:val="28"/>
        </w:rPr>
        <w:t>».</w:t>
      </w:r>
    </w:p>
    <w:p w14:paraId="0682B059" w14:textId="67D99D07" w:rsidR="00B84930" w:rsidRDefault="00B84930" w:rsidP="00B84930">
      <w:pPr>
        <w:pStyle w:val="af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84930">
        <w:rPr>
          <w:rFonts w:ascii="Times New Roman" w:hAnsi="Times New Roman"/>
          <w:iCs/>
          <w:sz w:val="28"/>
          <w:szCs w:val="28"/>
        </w:rPr>
        <w:t>Уточн</w:t>
      </w:r>
      <w:r w:rsidR="00AB20AD">
        <w:rPr>
          <w:rFonts w:ascii="Times New Roman" w:hAnsi="Times New Roman"/>
          <w:iCs/>
          <w:sz w:val="28"/>
          <w:szCs w:val="28"/>
        </w:rPr>
        <w:t>ение</w:t>
      </w:r>
      <w:r w:rsidRPr="00B84930">
        <w:rPr>
          <w:rFonts w:ascii="Times New Roman" w:hAnsi="Times New Roman"/>
          <w:iCs/>
          <w:sz w:val="28"/>
          <w:szCs w:val="28"/>
        </w:rPr>
        <w:t xml:space="preserve"> списк</w:t>
      </w:r>
      <w:r w:rsidR="00AB20AD">
        <w:rPr>
          <w:rFonts w:ascii="Times New Roman" w:hAnsi="Times New Roman"/>
          <w:iCs/>
          <w:sz w:val="28"/>
          <w:szCs w:val="28"/>
        </w:rPr>
        <w:t>ов</w:t>
      </w:r>
      <w:r w:rsidRPr="00B84930">
        <w:rPr>
          <w:rFonts w:ascii="Times New Roman" w:hAnsi="Times New Roman"/>
          <w:iCs/>
          <w:sz w:val="28"/>
          <w:szCs w:val="28"/>
        </w:rPr>
        <w:t xml:space="preserve"> ветеранов по подразделениям</w:t>
      </w:r>
      <w:r w:rsidR="00F94D7F">
        <w:rPr>
          <w:rFonts w:ascii="Times New Roman" w:hAnsi="Times New Roman"/>
          <w:iCs/>
          <w:sz w:val="28"/>
          <w:szCs w:val="28"/>
        </w:rPr>
        <w:t>.</w:t>
      </w:r>
    </w:p>
    <w:p w14:paraId="50AD4211" w14:textId="554DB18E" w:rsidR="00B84930" w:rsidRDefault="00AE34E7" w:rsidP="00B93D43">
      <w:pPr>
        <w:pStyle w:val="af7"/>
        <w:numPr>
          <w:ilvl w:val="0"/>
          <w:numId w:val="6"/>
        </w:numPr>
        <w:ind w:hanging="720"/>
        <w:jc w:val="both"/>
        <w:rPr>
          <w:rFonts w:ascii="Times New Roman" w:hAnsi="Times New Roman"/>
          <w:iCs/>
          <w:sz w:val="28"/>
          <w:szCs w:val="28"/>
        </w:rPr>
      </w:pPr>
      <w:r w:rsidRPr="00AE34E7">
        <w:rPr>
          <w:rFonts w:ascii="Times New Roman" w:hAnsi="Times New Roman"/>
          <w:iCs/>
          <w:sz w:val="28"/>
          <w:szCs w:val="28"/>
        </w:rPr>
        <w:t>«День здоровья» на стадионе</w:t>
      </w:r>
      <w:r w:rsidR="00B93D43">
        <w:rPr>
          <w:rFonts w:ascii="Times New Roman" w:hAnsi="Times New Roman"/>
          <w:iCs/>
          <w:sz w:val="28"/>
          <w:szCs w:val="28"/>
        </w:rPr>
        <w:t xml:space="preserve"> </w:t>
      </w:r>
      <w:r w:rsidRPr="00B93D43">
        <w:rPr>
          <w:rFonts w:ascii="Times New Roman" w:hAnsi="Times New Roman"/>
          <w:iCs/>
          <w:sz w:val="28"/>
          <w:szCs w:val="28"/>
        </w:rPr>
        <w:t>ТГУ/в Университетской роще</w:t>
      </w:r>
      <w:r w:rsidR="00F94D7F">
        <w:rPr>
          <w:rFonts w:ascii="Times New Roman" w:hAnsi="Times New Roman"/>
          <w:iCs/>
          <w:sz w:val="28"/>
          <w:szCs w:val="28"/>
        </w:rPr>
        <w:t>.</w:t>
      </w:r>
    </w:p>
    <w:p w14:paraId="7DFCDA92" w14:textId="704C0CC5" w:rsidR="00B93D43" w:rsidRDefault="00B93D43" w:rsidP="00C334B4">
      <w:pPr>
        <w:pStyle w:val="af7"/>
        <w:numPr>
          <w:ilvl w:val="0"/>
          <w:numId w:val="6"/>
        </w:numPr>
        <w:ind w:hanging="720"/>
        <w:jc w:val="both"/>
        <w:rPr>
          <w:rFonts w:ascii="Times New Roman" w:hAnsi="Times New Roman"/>
          <w:iCs/>
          <w:sz w:val="28"/>
          <w:szCs w:val="28"/>
        </w:rPr>
      </w:pPr>
      <w:r w:rsidRPr="00C334B4">
        <w:rPr>
          <w:rFonts w:ascii="Times New Roman" w:hAnsi="Times New Roman"/>
          <w:iCs/>
          <w:sz w:val="28"/>
          <w:szCs w:val="28"/>
        </w:rPr>
        <w:t>Работа с тружениками тыла</w:t>
      </w:r>
      <w:r w:rsidR="00F94D7F">
        <w:rPr>
          <w:rFonts w:ascii="Times New Roman" w:hAnsi="Times New Roman"/>
          <w:iCs/>
          <w:sz w:val="28"/>
          <w:szCs w:val="28"/>
        </w:rPr>
        <w:t>,</w:t>
      </w:r>
      <w:r w:rsidRPr="00C334B4">
        <w:rPr>
          <w:rFonts w:ascii="Times New Roman" w:hAnsi="Times New Roman"/>
          <w:iCs/>
          <w:sz w:val="28"/>
          <w:szCs w:val="28"/>
        </w:rPr>
        <w:t xml:space="preserve"> участниками локальных войн,</w:t>
      </w:r>
      <w:r w:rsidR="00C334B4">
        <w:rPr>
          <w:rFonts w:ascii="Times New Roman" w:hAnsi="Times New Roman"/>
          <w:iCs/>
          <w:sz w:val="28"/>
          <w:szCs w:val="28"/>
        </w:rPr>
        <w:t xml:space="preserve"> </w:t>
      </w:r>
      <w:r w:rsidRPr="00C334B4">
        <w:rPr>
          <w:rFonts w:ascii="Times New Roman" w:hAnsi="Times New Roman"/>
          <w:iCs/>
          <w:sz w:val="28"/>
          <w:szCs w:val="28"/>
        </w:rPr>
        <w:t>детьми войны</w:t>
      </w:r>
      <w:r w:rsidR="00F94D7F">
        <w:rPr>
          <w:rFonts w:ascii="Times New Roman" w:hAnsi="Times New Roman"/>
          <w:iCs/>
          <w:sz w:val="28"/>
          <w:szCs w:val="28"/>
        </w:rPr>
        <w:t>.</w:t>
      </w:r>
    </w:p>
    <w:p w14:paraId="7C5BF919" w14:textId="3092D675" w:rsidR="003B1D71" w:rsidRPr="00C334B4" w:rsidRDefault="003B1D71" w:rsidP="00C334B4">
      <w:pPr>
        <w:pStyle w:val="af7"/>
        <w:numPr>
          <w:ilvl w:val="0"/>
          <w:numId w:val="6"/>
        </w:numPr>
        <w:ind w:hanging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Участие в работе Совета ветеранов по отдельному плану</w:t>
      </w:r>
      <w:r w:rsidR="00F94D7F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14:paraId="3E88C85E" w14:textId="20F9AF6F" w:rsidR="00B84930" w:rsidRPr="00E804CB" w:rsidRDefault="00B84930" w:rsidP="00B84930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04CB">
        <w:rPr>
          <w:rFonts w:ascii="Times New Roman" w:hAnsi="Times New Roman"/>
          <w:b/>
          <w:i/>
          <w:sz w:val="28"/>
          <w:szCs w:val="28"/>
        </w:rPr>
        <w:t xml:space="preserve">Срок: </w:t>
      </w:r>
      <w:r w:rsidR="00AE34E7" w:rsidRPr="00E804CB">
        <w:rPr>
          <w:rFonts w:ascii="Times New Roman" w:hAnsi="Times New Roman"/>
          <w:bCs/>
          <w:i/>
          <w:iCs/>
          <w:sz w:val="28"/>
          <w:szCs w:val="28"/>
        </w:rPr>
        <w:t>в течение года</w:t>
      </w:r>
      <w:r w:rsidRPr="00E804CB">
        <w:rPr>
          <w:rFonts w:ascii="Times New Roman" w:hAnsi="Times New Roman"/>
          <w:i/>
          <w:sz w:val="28"/>
          <w:szCs w:val="28"/>
        </w:rPr>
        <w:t>.</w:t>
      </w:r>
    </w:p>
    <w:p w14:paraId="48EB2978" w14:textId="48B525C8" w:rsidR="00987358" w:rsidRPr="008843F8" w:rsidRDefault="00987358" w:rsidP="00B84930">
      <w:pPr>
        <w:pStyle w:val="af7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8843F8">
        <w:rPr>
          <w:rFonts w:ascii="Times New Roman" w:hAnsi="Times New Roman"/>
          <w:b/>
          <w:i/>
          <w:sz w:val="28"/>
          <w:szCs w:val="28"/>
        </w:rPr>
        <w:t>Отв</w:t>
      </w:r>
      <w:r w:rsidRPr="008843F8">
        <w:rPr>
          <w:rFonts w:ascii="Times New Roman" w:hAnsi="Times New Roman"/>
          <w:i/>
          <w:sz w:val="28"/>
          <w:szCs w:val="28"/>
        </w:rPr>
        <w:t xml:space="preserve">.: </w:t>
      </w:r>
      <w:r w:rsidR="00004D63" w:rsidRPr="008843F8">
        <w:rPr>
          <w:rFonts w:ascii="Times New Roman" w:hAnsi="Times New Roman"/>
          <w:i/>
          <w:sz w:val="28"/>
          <w:szCs w:val="28"/>
        </w:rPr>
        <w:t>п</w:t>
      </w:r>
      <w:r w:rsidR="008C7657" w:rsidRPr="008843F8">
        <w:rPr>
          <w:rFonts w:ascii="Times New Roman" w:hAnsi="Times New Roman"/>
          <w:i/>
          <w:sz w:val="28"/>
          <w:szCs w:val="28"/>
        </w:rPr>
        <w:t xml:space="preserve">редседатель </w:t>
      </w:r>
      <w:r w:rsidR="00F94D7F">
        <w:rPr>
          <w:rFonts w:ascii="Times New Roman" w:hAnsi="Times New Roman"/>
          <w:i/>
          <w:sz w:val="28"/>
          <w:szCs w:val="28"/>
        </w:rPr>
        <w:t>ПО ТГУ</w:t>
      </w:r>
      <w:r w:rsidRPr="008843F8">
        <w:rPr>
          <w:rFonts w:ascii="Times New Roman" w:hAnsi="Times New Roman"/>
          <w:i/>
          <w:sz w:val="28"/>
          <w:szCs w:val="28"/>
        </w:rPr>
        <w:t xml:space="preserve">, председатель </w:t>
      </w:r>
      <w:r w:rsidR="00F94D7F" w:rsidRPr="008843F8">
        <w:rPr>
          <w:rFonts w:ascii="Times New Roman" w:hAnsi="Times New Roman"/>
          <w:i/>
          <w:sz w:val="28"/>
          <w:szCs w:val="28"/>
        </w:rPr>
        <w:t>комиссии</w:t>
      </w:r>
      <w:r w:rsidR="00F94D7F">
        <w:rPr>
          <w:rFonts w:ascii="Times New Roman" w:hAnsi="Times New Roman"/>
          <w:i/>
          <w:sz w:val="28"/>
          <w:szCs w:val="28"/>
        </w:rPr>
        <w:t xml:space="preserve"> по</w:t>
      </w:r>
      <w:r w:rsidR="00F94D7F" w:rsidRPr="008843F8">
        <w:rPr>
          <w:rFonts w:ascii="Times New Roman" w:hAnsi="Times New Roman"/>
          <w:i/>
          <w:sz w:val="28"/>
          <w:szCs w:val="28"/>
        </w:rPr>
        <w:t xml:space="preserve"> </w:t>
      </w:r>
      <w:r w:rsidRPr="008843F8">
        <w:rPr>
          <w:rFonts w:ascii="Times New Roman" w:hAnsi="Times New Roman"/>
          <w:i/>
          <w:sz w:val="28"/>
          <w:szCs w:val="28"/>
        </w:rPr>
        <w:t>спортивно</w:t>
      </w:r>
      <w:r w:rsidR="008C7657" w:rsidRPr="008843F8">
        <w:rPr>
          <w:rFonts w:ascii="Times New Roman" w:hAnsi="Times New Roman"/>
          <w:i/>
          <w:sz w:val="28"/>
          <w:szCs w:val="28"/>
        </w:rPr>
        <w:t>-массовой</w:t>
      </w:r>
      <w:r w:rsidR="00F94D7F">
        <w:rPr>
          <w:rFonts w:ascii="Times New Roman" w:hAnsi="Times New Roman"/>
          <w:i/>
          <w:sz w:val="28"/>
          <w:szCs w:val="28"/>
        </w:rPr>
        <w:t xml:space="preserve"> работе</w:t>
      </w:r>
      <w:r w:rsidR="00FC4BDB" w:rsidRPr="008843F8">
        <w:rPr>
          <w:rFonts w:ascii="Times New Roman" w:hAnsi="Times New Roman"/>
          <w:i/>
          <w:sz w:val="28"/>
          <w:szCs w:val="28"/>
        </w:rPr>
        <w:t>, председатель комиссии по работе с молодежью, председатель комиссии по работе с ветеранами.</w:t>
      </w:r>
    </w:p>
    <w:p w14:paraId="00A2CBF8" w14:textId="773E41DF" w:rsidR="00987358" w:rsidRDefault="00987358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4D7F" w:rsidRPr="00F94D7F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спортивная</w:t>
      </w:r>
      <w:r w:rsidR="008C7657">
        <w:rPr>
          <w:rFonts w:ascii="Times New Roman" w:hAnsi="Times New Roman" w:cs="Times New Roman"/>
          <w:i/>
          <w:sz w:val="28"/>
          <w:szCs w:val="28"/>
        </w:rPr>
        <w:t>-массов</w:t>
      </w:r>
      <w:r w:rsidR="00F94D7F">
        <w:rPr>
          <w:rFonts w:ascii="Times New Roman" w:hAnsi="Times New Roman" w:cs="Times New Roman"/>
          <w:i/>
          <w:sz w:val="28"/>
          <w:szCs w:val="28"/>
        </w:rPr>
        <w:t>ой</w:t>
      </w:r>
      <w:proofErr w:type="gramEnd"/>
      <w:r w:rsidR="00F94D7F">
        <w:rPr>
          <w:rFonts w:ascii="Times New Roman" w:hAnsi="Times New Roman" w:cs="Times New Roman"/>
          <w:i/>
          <w:sz w:val="28"/>
          <w:szCs w:val="28"/>
        </w:rPr>
        <w:t xml:space="preserve"> работе</w:t>
      </w:r>
      <w:r w:rsidR="00FC4BDB">
        <w:rPr>
          <w:rFonts w:ascii="Times New Roman" w:hAnsi="Times New Roman" w:cs="Times New Roman"/>
          <w:i/>
          <w:sz w:val="28"/>
          <w:szCs w:val="28"/>
        </w:rPr>
        <w:t>, по информационной работе, по работе с молодежью, по работе с ветеранами.</w:t>
      </w:r>
    </w:p>
    <w:p w14:paraId="0077A7BD" w14:textId="77777777" w:rsidR="00987358" w:rsidRDefault="00987358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096AAB72" w14:textId="77777777" w:rsidR="00004D63" w:rsidRDefault="00B6151B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3.5.</w:t>
      </w:r>
      <w:r w:rsidR="00987358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5C3FF2B7" w14:textId="48EEBB79" w:rsidR="00B6151B" w:rsidRPr="00D12490" w:rsidRDefault="00987358" w:rsidP="00D12490">
      <w:pPr>
        <w:pStyle w:val="af7"/>
        <w:numPr>
          <w:ilvl w:val="0"/>
          <w:numId w:val="13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D12490">
        <w:rPr>
          <w:rFonts w:ascii="Times New Roman" w:hAnsi="Times New Roman"/>
          <w:sz w:val="28"/>
          <w:szCs w:val="28"/>
        </w:rPr>
        <w:lastRenderedPageBreak/>
        <w:t xml:space="preserve">Организация получения путевок в </w:t>
      </w:r>
      <w:r w:rsidR="008C7657" w:rsidRPr="00D12490">
        <w:rPr>
          <w:rFonts w:ascii="Times New Roman" w:hAnsi="Times New Roman"/>
          <w:sz w:val="28"/>
          <w:szCs w:val="28"/>
        </w:rPr>
        <w:t>детские оздоровительные лагеря</w:t>
      </w:r>
      <w:r w:rsidRPr="00D12490">
        <w:rPr>
          <w:rFonts w:ascii="Times New Roman" w:hAnsi="Times New Roman"/>
          <w:sz w:val="28"/>
          <w:szCs w:val="28"/>
        </w:rPr>
        <w:t xml:space="preserve"> Томска и Томской области для детей </w:t>
      </w:r>
      <w:r w:rsidR="00D12490">
        <w:rPr>
          <w:rFonts w:ascii="Times New Roman" w:hAnsi="Times New Roman"/>
          <w:sz w:val="28"/>
          <w:szCs w:val="28"/>
        </w:rPr>
        <w:t>работ</w:t>
      </w:r>
      <w:r w:rsidRPr="00D12490">
        <w:rPr>
          <w:rFonts w:ascii="Times New Roman" w:hAnsi="Times New Roman"/>
          <w:sz w:val="28"/>
          <w:szCs w:val="28"/>
        </w:rPr>
        <w:t>ников ТГУ.</w:t>
      </w:r>
    </w:p>
    <w:p w14:paraId="1C4F2DD2" w14:textId="1D5C2D50" w:rsidR="00987358" w:rsidRPr="00A353B3" w:rsidRDefault="00987358" w:rsidP="006364B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8C7657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98735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квартал</w:t>
      </w:r>
      <w:r w:rsidRPr="00A353B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249D9BC5" w14:textId="7161D25E" w:rsidR="00987358" w:rsidRPr="00A353B3" w:rsidRDefault="00987358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004D63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аместитель председателя</w:t>
      </w:r>
      <w:r w:rsidR="00004D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4D7F">
        <w:rPr>
          <w:rFonts w:ascii="Times New Roman" w:hAnsi="Times New Roman" w:cs="Times New Roman"/>
          <w:i/>
          <w:sz w:val="28"/>
          <w:szCs w:val="28"/>
        </w:rPr>
        <w:t>ПО ТГУ</w:t>
      </w:r>
      <w:r>
        <w:rPr>
          <w:rFonts w:ascii="Times New Roman" w:hAnsi="Times New Roman" w:cs="Times New Roman"/>
          <w:i/>
          <w:sz w:val="28"/>
          <w:szCs w:val="28"/>
        </w:rPr>
        <w:t>, председатель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комиссии по работе с детьми.</w:t>
      </w:r>
    </w:p>
    <w:p w14:paraId="4D6D9D2C" w14:textId="77777777" w:rsidR="00987358" w:rsidRDefault="00987358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работе с детьми.</w:t>
      </w:r>
      <w:proofErr w:type="gramEnd"/>
    </w:p>
    <w:p w14:paraId="01337B34" w14:textId="77777777" w:rsidR="00987358" w:rsidRPr="00987358" w:rsidRDefault="00987358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2F0A21AE" w14:textId="77777777" w:rsidR="00004D63" w:rsidRDefault="00B6151B" w:rsidP="006364B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35E96">
        <w:rPr>
          <w:rFonts w:ascii="Times New Roman" w:hAnsi="Times New Roman"/>
          <w:b/>
          <w:caps/>
          <w:sz w:val="28"/>
          <w:szCs w:val="28"/>
        </w:rPr>
        <w:t>3.6.</w:t>
      </w:r>
      <w:r w:rsidR="00335E96" w:rsidRPr="00335E96">
        <w:rPr>
          <w:rFonts w:ascii="Times New Roman" w:hAnsi="Times New Roman"/>
          <w:sz w:val="28"/>
          <w:szCs w:val="28"/>
        </w:rPr>
        <w:t xml:space="preserve"> </w:t>
      </w:r>
    </w:p>
    <w:p w14:paraId="32BAD4FF" w14:textId="77777777" w:rsidR="00335E96" w:rsidRDefault="00335E96" w:rsidP="00D12490">
      <w:pPr>
        <w:pStyle w:val="af7"/>
        <w:numPr>
          <w:ilvl w:val="0"/>
          <w:numId w:val="13"/>
        </w:numPr>
        <w:ind w:hanging="720"/>
        <w:rPr>
          <w:rFonts w:ascii="Times New Roman" w:hAnsi="Times New Roman"/>
          <w:sz w:val="28"/>
          <w:szCs w:val="28"/>
        </w:rPr>
      </w:pPr>
      <w:r w:rsidRPr="00D12490">
        <w:rPr>
          <w:rFonts w:ascii="Times New Roman" w:hAnsi="Times New Roman"/>
          <w:sz w:val="28"/>
          <w:szCs w:val="28"/>
        </w:rPr>
        <w:t xml:space="preserve">Спортивно-массовое мероприятие «Семейные старты». </w:t>
      </w:r>
    </w:p>
    <w:p w14:paraId="20D35CD8" w14:textId="5702C47C" w:rsidR="000700B6" w:rsidRDefault="00E804CB" w:rsidP="00D12490">
      <w:pPr>
        <w:pStyle w:val="af7"/>
        <w:numPr>
          <w:ilvl w:val="0"/>
          <w:numId w:val="13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Межвузовская Спартакиада.</w:t>
      </w:r>
    </w:p>
    <w:p w14:paraId="48B8177A" w14:textId="2038AAC1" w:rsidR="000700B6" w:rsidRDefault="000700B6" w:rsidP="00D12490">
      <w:pPr>
        <w:pStyle w:val="af7"/>
        <w:numPr>
          <w:ilvl w:val="0"/>
          <w:numId w:val="13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Спартакиада работников отраслевых профсоюзов</w:t>
      </w:r>
      <w:r w:rsidR="00E804CB">
        <w:rPr>
          <w:rFonts w:ascii="Times New Roman" w:hAnsi="Times New Roman"/>
          <w:sz w:val="28"/>
          <w:szCs w:val="28"/>
        </w:rPr>
        <w:t>.</w:t>
      </w:r>
    </w:p>
    <w:p w14:paraId="5501C1AC" w14:textId="4513EBA9" w:rsidR="00855B5C" w:rsidRPr="000464B0" w:rsidRDefault="00232EAD" w:rsidP="00F94D7F">
      <w:pPr>
        <w:pStyle w:val="af7"/>
        <w:numPr>
          <w:ilvl w:val="0"/>
          <w:numId w:val="13"/>
        </w:numPr>
        <w:ind w:hanging="720"/>
        <w:rPr>
          <w:rFonts w:ascii="Times New Roman" w:hAnsi="Times New Roman"/>
          <w:sz w:val="28"/>
          <w:szCs w:val="28"/>
        </w:rPr>
      </w:pPr>
      <w:r w:rsidRPr="00232EAD">
        <w:rPr>
          <w:rFonts w:ascii="Times New Roman" w:hAnsi="Times New Roman"/>
          <w:sz w:val="28"/>
          <w:szCs w:val="28"/>
        </w:rPr>
        <w:t>Организация спортивно-массового меропр</w:t>
      </w:r>
      <w:r>
        <w:rPr>
          <w:rFonts w:ascii="Times New Roman" w:hAnsi="Times New Roman"/>
          <w:sz w:val="28"/>
          <w:szCs w:val="28"/>
        </w:rPr>
        <w:t>иятия</w:t>
      </w:r>
      <w:r w:rsidRPr="00232EAD">
        <w:rPr>
          <w:rFonts w:ascii="Times New Roman" w:hAnsi="Times New Roman"/>
          <w:sz w:val="28"/>
          <w:szCs w:val="28"/>
        </w:rPr>
        <w:t xml:space="preserve"> «Осенний маршрут».</w:t>
      </w:r>
      <w:r w:rsidR="000464B0">
        <w:rPr>
          <w:rFonts w:ascii="Times New Roman" w:hAnsi="Times New Roman"/>
          <w:sz w:val="28"/>
          <w:szCs w:val="28"/>
        </w:rPr>
        <w:t xml:space="preserve"> </w:t>
      </w:r>
    </w:p>
    <w:p w14:paraId="448A163D" w14:textId="37F7D1F8" w:rsidR="00335E96" w:rsidRPr="00A353B3" w:rsidRDefault="00335E96" w:rsidP="006364B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 w:rsidR="00BD0B92">
        <w:rPr>
          <w:rFonts w:ascii="Times New Roman" w:hAnsi="Times New Roman" w:cs="Times New Roman"/>
          <w:i/>
          <w:sz w:val="28"/>
          <w:szCs w:val="28"/>
        </w:rPr>
        <w:t>январь</w:t>
      </w:r>
      <w:r w:rsidR="000700B6">
        <w:rPr>
          <w:rFonts w:ascii="Times New Roman" w:hAnsi="Times New Roman" w:cs="Times New Roman"/>
          <w:i/>
          <w:sz w:val="28"/>
          <w:szCs w:val="28"/>
        </w:rPr>
        <w:t>-март</w:t>
      </w:r>
      <w:r w:rsidR="000464B0">
        <w:rPr>
          <w:rFonts w:ascii="Times New Roman" w:hAnsi="Times New Roman" w:cs="Times New Roman"/>
          <w:i/>
          <w:sz w:val="28"/>
          <w:szCs w:val="28"/>
        </w:rPr>
        <w:t>, сентябрь</w:t>
      </w:r>
      <w:r w:rsidRPr="00A353B3">
        <w:rPr>
          <w:rFonts w:ascii="Times New Roman" w:hAnsi="Times New Roman" w:cs="Times New Roman"/>
          <w:i/>
          <w:sz w:val="28"/>
          <w:szCs w:val="28"/>
        </w:rPr>
        <w:t>.</w:t>
      </w:r>
    </w:p>
    <w:p w14:paraId="0083EAF5" w14:textId="49AAD018" w:rsidR="00335E96" w:rsidRPr="00A353B3" w:rsidRDefault="00335E96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004D63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 xml:space="preserve">аместитель </w:t>
      </w:r>
      <w:r w:rsidR="00E804CB">
        <w:rPr>
          <w:rFonts w:ascii="Times New Roman" w:hAnsi="Times New Roman" w:cs="Times New Roman"/>
          <w:i/>
          <w:sz w:val="28"/>
          <w:szCs w:val="28"/>
        </w:rPr>
        <w:t>ПО ТГУ</w:t>
      </w:r>
      <w:r w:rsidR="00004D63">
        <w:rPr>
          <w:rFonts w:ascii="Times New Roman" w:hAnsi="Times New Roman" w:cs="Times New Roman"/>
          <w:i/>
          <w:sz w:val="28"/>
          <w:szCs w:val="28"/>
        </w:rPr>
        <w:t xml:space="preserve"> по молодежной политике</w:t>
      </w:r>
      <w:r>
        <w:rPr>
          <w:rFonts w:ascii="Times New Roman" w:hAnsi="Times New Roman" w:cs="Times New Roman"/>
          <w:i/>
          <w:sz w:val="28"/>
          <w:szCs w:val="28"/>
        </w:rPr>
        <w:t xml:space="preserve">, председатель </w:t>
      </w:r>
      <w:r w:rsidR="00E804CB">
        <w:rPr>
          <w:rFonts w:ascii="Times New Roman" w:hAnsi="Times New Roman" w:cs="Times New Roman"/>
          <w:i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i/>
          <w:sz w:val="28"/>
          <w:szCs w:val="28"/>
        </w:rPr>
        <w:t>спортивно</w:t>
      </w:r>
      <w:r w:rsidR="00E804CB">
        <w:rPr>
          <w:rFonts w:ascii="Times New Roman" w:hAnsi="Times New Roman" w:cs="Times New Roman"/>
          <w:i/>
          <w:sz w:val="28"/>
          <w:szCs w:val="28"/>
        </w:rPr>
        <w:t>-массовой работе</w:t>
      </w:r>
      <w:r>
        <w:rPr>
          <w:rFonts w:ascii="Times New Roman" w:hAnsi="Times New Roman" w:cs="Times New Roman"/>
          <w:i/>
          <w:sz w:val="28"/>
          <w:szCs w:val="28"/>
        </w:rPr>
        <w:t>, председатель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комиссии по работе с детьми.</w:t>
      </w:r>
    </w:p>
    <w:p w14:paraId="5FD96B0E" w14:textId="475E3921" w:rsidR="00335E96" w:rsidRDefault="00335E96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 работе с детьми, </w:t>
      </w:r>
      <w:r w:rsidR="00E804CB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>спортивно-массов</w:t>
      </w:r>
      <w:r w:rsidR="00E804CB">
        <w:rPr>
          <w:rFonts w:ascii="Times New Roman" w:hAnsi="Times New Roman" w:cs="Times New Roman"/>
          <w:i/>
          <w:sz w:val="28"/>
          <w:szCs w:val="28"/>
        </w:rPr>
        <w:t>ой работе</w:t>
      </w:r>
      <w:r>
        <w:rPr>
          <w:rFonts w:ascii="Times New Roman" w:hAnsi="Times New Roman" w:cs="Times New Roman"/>
          <w:i/>
          <w:sz w:val="28"/>
          <w:szCs w:val="28"/>
        </w:rPr>
        <w:t xml:space="preserve">, по работе с молодежью. </w:t>
      </w:r>
      <w:proofErr w:type="gramEnd"/>
    </w:p>
    <w:p w14:paraId="32ECDED1" w14:textId="77777777" w:rsidR="00AF3529" w:rsidRDefault="00AF3529" w:rsidP="006364B8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442CB7FD" w14:textId="77777777" w:rsidR="00CB0B22" w:rsidRDefault="00B6151B" w:rsidP="006364B8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335E96">
        <w:rPr>
          <w:rFonts w:ascii="Times New Roman" w:hAnsi="Times New Roman"/>
          <w:b/>
          <w:sz w:val="28"/>
          <w:szCs w:val="28"/>
        </w:rPr>
        <w:t>3.7.</w:t>
      </w:r>
      <w:r w:rsidR="00335E96" w:rsidRPr="00335E96">
        <w:rPr>
          <w:rFonts w:ascii="Times New Roman" w:hAnsi="Times New Roman"/>
          <w:b/>
          <w:sz w:val="28"/>
          <w:szCs w:val="28"/>
        </w:rPr>
        <w:t xml:space="preserve"> </w:t>
      </w:r>
    </w:p>
    <w:p w14:paraId="029B4A5E" w14:textId="77777777" w:rsidR="00335E96" w:rsidRPr="00C927A7" w:rsidRDefault="00335E96" w:rsidP="00C927A7">
      <w:pPr>
        <w:pStyle w:val="af7"/>
        <w:numPr>
          <w:ilvl w:val="0"/>
          <w:numId w:val="13"/>
        </w:numPr>
        <w:ind w:hanging="720"/>
        <w:rPr>
          <w:rFonts w:ascii="Times New Roman" w:hAnsi="Times New Roman"/>
          <w:sz w:val="28"/>
          <w:szCs w:val="28"/>
        </w:rPr>
      </w:pPr>
      <w:r w:rsidRPr="00C927A7">
        <w:rPr>
          <w:rFonts w:ascii="Times New Roman" w:hAnsi="Times New Roman"/>
          <w:sz w:val="28"/>
          <w:szCs w:val="28"/>
        </w:rPr>
        <w:t xml:space="preserve">Организация и проведение новогодних мероприятий: </w:t>
      </w:r>
    </w:p>
    <w:p w14:paraId="1A80A961" w14:textId="77777777" w:rsidR="00335E96" w:rsidRPr="00335E96" w:rsidRDefault="00335E96" w:rsidP="006364B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35E96">
        <w:rPr>
          <w:rFonts w:ascii="Times New Roman" w:hAnsi="Times New Roman"/>
          <w:sz w:val="28"/>
          <w:szCs w:val="28"/>
        </w:rPr>
        <w:t>- проведение детского утренника</w:t>
      </w:r>
      <w:r w:rsidR="00004D63">
        <w:rPr>
          <w:rFonts w:ascii="Times New Roman" w:hAnsi="Times New Roman"/>
          <w:sz w:val="28"/>
          <w:szCs w:val="28"/>
        </w:rPr>
        <w:t>;</w:t>
      </w:r>
    </w:p>
    <w:p w14:paraId="54EEAEAE" w14:textId="77777777" w:rsidR="00335E96" w:rsidRDefault="00335E96" w:rsidP="006364B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35E96">
        <w:rPr>
          <w:rFonts w:ascii="Times New Roman" w:hAnsi="Times New Roman"/>
          <w:sz w:val="28"/>
          <w:szCs w:val="28"/>
        </w:rPr>
        <w:t>- организация новогоднего спектакля для детей сотрудников</w:t>
      </w:r>
      <w:r w:rsidR="00004D63">
        <w:rPr>
          <w:rFonts w:ascii="Times New Roman" w:hAnsi="Times New Roman"/>
          <w:sz w:val="28"/>
          <w:szCs w:val="28"/>
        </w:rPr>
        <w:t>;</w:t>
      </w:r>
    </w:p>
    <w:p w14:paraId="63B01BC8" w14:textId="77777777" w:rsidR="00335E96" w:rsidRPr="00335E96" w:rsidRDefault="00335E96" w:rsidP="006364B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35E96">
        <w:rPr>
          <w:rFonts w:ascii="Times New Roman" w:hAnsi="Times New Roman"/>
          <w:sz w:val="28"/>
          <w:szCs w:val="28"/>
        </w:rPr>
        <w:t>- проведение новогоднего вечера для сотрудников</w:t>
      </w:r>
      <w:r w:rsidR="00004D63">
        <w:rPr>
          <w:rFonts w:ascii="Times New Roman" w:hAnsi="Times New Roman"/>
          <w:sz w:val="28"/>
          <w:szCs w:val="28"/>
        </w:rPr>
        <w:t>;</w:t>
      </w:r>
    </w:p>
    <w:p w14:paraId="7626A7F0" w14:textId="77777777" w:rsidR="00B6151B" w:rsidRPr="00335E96" w:rsidRDefault="00335E96" w:rsidP="006364B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E96">
        <w:rPr>
          <w:rFonts w:ascii="Times New Roman" w:hAnsi="Times New Roman"/>
          <w:sz w:val="28"/>
          <w:szCs w:val="28"/>
          <w:shd w:val="clear" w:color="auto" w:fill="FFFFFF"/>
        </w:rPr>
        <w:t>- проведение выставки самодельной новогодней игрушки</w:t>
      </w:r>
      <w:r w:rsidR="00004D6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4058BB0" w14:textId="32F6A5D2" w:rsidR="00D5768C" w:rsidRPr="00A353B3" w:rsidRDefault="00D5768C" w:rsidP="006364B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 w:rsidR="00E804CB">
        <w:rPr>
          <w:rFonts w:ascii="Times New Roman" w:hAnsi="Times New Roman" w:cs="Times New Roman"/>
          <w:i/>
          <w:sz w:val="28"/>
          <w:szCs w:val="28"/>
        </w:rPr>
        <w:t>декабрь</w:t>
      </w:r>
      <w:r w:rsidRPr="00A353B3">
        <w:rPr>
          <w:rFonts w:ascii="Times New Roman" w:hAnsi="Times New Roman" w:cs="Times New Roman"/>
          <w:i/>
          <w:sz w:val="28"/>
          <w:szCs w:val="28"/>
        </w:rPr>
        <w:t>.</w:t>
      </w:r>
    </w:p>
    <w:p w14:paraId="23CCAF30" w14:textId="393EEB64" w:rsidR="00D5768C" w:rsidRPr="00A353B3" w:rsidRDefault="00D5768C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004D63">
        <w:rPr>
          <w:rFonts w:ascii="Times New Roman" w:hAnsi="Times New Roman" w:cs="Times New Roman"/>
          <w:i/>
          <w:sz w:val="28"/>
          <w:szCs w:val="28"/>
        </w:rPr>
        <w:t>п</w:t>
      </w:r>
      <w:r w:rsidR="00EA2602">
        <w:rPr>
          <w:rFonts w:ascii="Times New Roman" w:hAnsi="Times New Roman" w:cs="Times New Roman"/>
          <w:i/>
          <w:sz w:val="28"/>
          <w:szCs w:val="28"/>
        </w:rPr>
        <w:t xml:space="preserve">редседатель </w:t>
      </w:r>
      <w:r w:rsidR="00E804CB">
        <w:rPr>
          <w:rFonts w:ascii="Times New Roman" w:hAnsi="Times New Roman" w:cs="Times New Roman"/>
          <w:i/>
          <w:sz w:val="28"/>
          <w:szCs w:val="28"/>
        </w:rPr>
        <w:t>ПО ТГУ</w:t>
      </w:r>
      <w:r>
        <w:rPr>
          <w:rFonts w:ascii="Times New Roman" w:hAnsi="Times New Roman" w:cs="Times New Roman"/>
          <w:i/>
          <w:sz w:val="28"/>
          <w:szCs w:val="28"/>
        </w:rPr>
        <w:t xml:space="preserve">, заместитель </w:t>
      </w:r>
      <w:r w:rsidR="00E804CB">
        <w:rPr>
          <w:rFonts w:ascii="Times New Roman" w:hAnsi="Times New Roman" w:cs="Times New Roman"/>
          <w:i/>
          <w:sz w:val="28"/>
          <w:szCs w:val="28"/>
        </w:rPr>
        <w:t>ПО ТГУ</w:t>
      </w:r>
      <w:r w:rsidR="00004D6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молодежной политике, председатель </w:t>
      </w:r>
      <w:r w:rsidR="00E804CB">
        <w:rPr>
          <w:rFonts w:ascii="Times New Roman" w:hAnsi="Times New Roman" w:cs="Times New Roman"/>
          <w:i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i/>
          <w:sz w:val="28"/>
          <w:szCs w:val="28"/>
        </w:rPr>
        <w:t>культурно-массовой</w:t>
      </w:r>
      <w:r w:rsidR="00E804CB">
        <w:rPr>
          <w:rFonts w:ascii="Times New Roman" w:hAnsi="Times New Roman" w:cs="Times New Roman"/>
          <w:i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i/>
          <w:sz w:val="28"/>
          <w:szCs w:val="28"/>
        </w:rPr>
        <w:t>, председатель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комиссии по работе с детьми.</w:t>
      </w:r>
    </w:p>
    <w:p w14:paraId="7E698C84" w14:textId="1C5AED60" w:rsidR="00D5768C" w:rsidRDefault="00D5768C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408C">
        <w:rPr>
          <w:rFonts w:ascii="Times New Roman" w:hAnsi="Times New Roman" w:cs="Times New Roman"/>
          <w:b/>
          <w:i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i/>
          <w:sz w:val="28"/>
          <w:szCs w:val="28"/>
        </w:rPr>
        <w:t xml:space="preserve">по работе с детьми, </w:t>
      </w:r>
      <w:r w:rsidR="00E804CB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>культурно-массов</w:t>
      </w:r>
      <w:r w:rsidR="00E804CB">
        <w:rPr>
          <w:rFonts w:ascii="Times New Roman" w:hAnsi="Times New Roman" w:cs="Times New Roman"/>
          <w:i/>
          <w:sz w:val="28"/>
          <w:szCs w:val="28"/>
        </w:rPr>
        <w:t>ой работе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B0B22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>информационн</w:t>
      </w:r>
      <w:r w:rsidR="00CB0B22">
        <w:rPr>
          <w:rFonts w:ascii="Times New Roman" w:hAnsi="Times New Roman" w:cs="Times New Roman"/>
          <w:i/>
          <w:sz w:val="28"/>
          <w:szCs w:val="28"/>
        </w:rPr>
        <w:t>ой работе, по работе с молодежью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14:paraId="32409A1E" w14:textId="77777777" w:rsidR="00335E96" w:rsidRDefault="00335E96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7365359B" w14:textId="77777777" w:rsidR="003478AB" w:rsidRPr="00E64B37" w:rsidRDefault="003478AB" w:rsidP="006364B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4B37">
        <w:rPr>
          <w:rFonts w:ascii="Times New Roman" w:hAnsi="Times New Roman"/>
          <w:b/>
          <w:sz w:val="28"/>
          <w:szCs w:val="28"/>
        </w:rPr>
        <w:t>3.</w:t>
      </w:r>
      <w:r w:rsidR="006D6CF1">
        <w:rPr>
          <w:rFonts w:ascii="Times New Roman" w:hAnsi="Times New Roman"/>
          <w:b/>
          <w:sz w:val="28"/>
          <w:szCs w:val="28"/>
        </w:rPr>
        <w:t>8</w:t>
      </w:r>
      <w:r w:rsidR="00EA2602">
        <w:rPr>
          <w:rFonts w:ascii="Times New Roman" w:hAnsi="Times New Roman"/>
          <w:b/>
          <w:sz w:val="28"/>
          <w:szCs w:val="28"/>
        </w:rPr>
        <w:t>:</w:t>
      </w:r>
    </w:p>
    <w:p w14:paraId="0CC66ACE" w14:textId="77777777" w:rsidR="003478AB" w:rsidRPr="00EA2602" w:rsidRDefault="003478AB" w:rsidP="006364B8">
      <w:pPr>
        <w:pStyle w:val="af7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2602">
        <w:rPr>
          <w:rFonts w:ascii="Times New Roman" w:hAnsi="Times New Roman"/>
          <w:sz w:val="28"/>
          <w:szCs w:val="28"/>
        </w:rPr>
        <w:t>Подготовка и сопровождение документов, формирование списка молодых учёных НИ ТГУ для получения социальных выплат по Государственным жилищным сертификатам.</w:t>
      </w:r>
    </w:p>
    <w:p w14:paraId="32FC1F1A" w14:textId="77777777" w:rsidR="003478AB" w:rsidRPr="00EA2602" w:rsidRDefault="003478AB" w:rsidP="006364B8">
      <w:pPr>
        <w:pStyle w:val="af7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2602">
        <w:rPr>
          <w:rFonts w:ascii="Times New Roman" w:hAnsi="Times New Roman"/>
          <w:sz w:val="28"/>
          <w:szCs w:val="28"/>
        </w:rPr>
        <w:lastRenderedPageBreak/>
        <w:t>Информирование сотрудников университета по ипотечным программам на льготных условиях (Ипотека с государственной поддержкой, Губернаторская ипотека и т.п.)</w:t>
      </w:r>
    </w:p>
    <w:p w14:paraId="0D42001D" w14:textId="4A4D8AC1" w:rsidR="003478AB" w:rsidRPr="00E64B37" w:rsidRDefault="003478AB" w:rsidP="006364B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64B37">
        <w:rPr>
          <w:rFonts w:ascii="Times New Roman" w:hAnsi="Times New Roman"/>
          <w:b/>
          <w:i/>
          <w:sz w:val="28"/>
          <w:szCs w:val="28"/>
        </w:rPr>
        <w:t>Сроки:</w:t>
      </w:r>
      <w:r w:rsidR="00EA2602">
        <w:rPr>
          <w:rFonts w:ascii="Times New Roman" w:hAnsi="Times New Roman"/>
          <w:i/>
          <w:sz w:val="28"/>
          <w:szCs w:val="28"/>
        </w:rPr>
        <w:t xml:space="preserve"> сентябрь – </w:t>
      </w:r>
      <w:r w:rsidRPr="00E64B37">
        <w:rPr>
          <w:rFonts w:ascii="Times New Roman" w:hAnsi="Times New Roman"/>
          <w:i/>
          <w:sz w:val="28"/>
          <w:szCs w:val="28"/>
        </w:rPr>
        <w:t>октябрь.</w:t>
      </w:r>
    </w:p>
    <w:p w14:paraId="380B1FF1" w14:textId="1CC85B66" w:rsidR="003478AB" w:rsidRPr="00E64B37" w:rsidRDefault="003478AB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B37">
        <w:rPr>
          <w:rFonts w:ascii="Times New Roman" w:hAnsi="Times New Roman"/>
          <w:b/>
          <w:i/>
          <w:sz w:val="28"/>
          <w:szCs w:val="28"/>
        </w:rPr>
        <w:t>Отв.:</w:t>
      </w:r>
      <w:r w:rsidRPr="00E64B37">
        <w:rPr>
          <w:rFonts w:ascii="Times New Roman" w:hAnsi="Times New Roman"/>
          <w:i/>
          <w:sz w:val="28"/>
          <w:szCs w:val="28"/>
        </w:rPr>
        <w:t xml:space="preserve"> </w:t>
      </w:r>
      <w:r w:rsidR="00EA2602">
        <w:rPr>
          <w:rFonts w:ascii="Times New Roman" w:hAnsi="Times New Roman" w:cs="Times New Roman"/>
          <w:i/>
          <w:sz w:val="28"/>
          <w:szCs w:val="28"/>
        </w:rPr>
        <w:t xml:space="preserve">заместитель </w:t>
      </w:r>
      <w:r w:rsidR="00E804CB">
        <w:rPr>
          <w:rFonts w:ascii="Times New Roman" w:hAnsi="Times New Roman" w:cs="Times New Roman"/>
          <w:i/>
          <w:sz w:val="28"/>
          <w:szCs w:val="28"/>
        </w:rPr>
        <w:t>ПО ТГУ</w:t>
      </w:r>
      <w:r w:rsidRPr="00E64B37">
        <w:rPr>
          <w:rFonts w:ascii="Times New Roman" w:hAnsi="Times New Roman" w:cs="Times New Roman"/>
          <w:i/>
          <w:sz w:val="28"/>
          <w:szCs w:val="28"/>
        </w:rPr>
        <w:t xml:space="preserve"> по молодежной политике.</w:t>
      </w:r>
    </w:p>
    <w:p w14:paraId="1DD53E5D" w14:textId="77777777" w:rsidR="003478AB" w:rsidRPr="003478AB" w:rsidRDefault="003478AB" w:rsidP="006364B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64B37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 w:rsidRPr="00E64B37">
        <w:rPr>
          <w:rFonts w:ascii="Times New Roman" w:hAnsi="Times New Roman" w:cs="Times New Roman"/>
          <w:i/>
          <w:sz w:val="28"/>
          <w:szCs w:val="28"/>
        </w:rPr>
        <w:t xml:space="preserve"> по работе с молодежью, по информационной работе.</w:t>
      </w:r>
      <w:proofErr w:type="gramEnd"/>
    </w:p>
    <w:p w14:paraId="18C63926" w14:textId="77777777" w:rsidR="003478AB" w:rsidRDefault="003478AB" w:rsidP="006364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8B2599" w14:textId="77777777" w:rsidR="00004D63" w:rsidRDefault="00CB0B22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3.</w:t>
      </w:r>
      <w:r w:rsidR="006D6CF1">
        <w:rPr>
          <w:rFonts w:ascii="Times New Roman" w:hAnsi="Times New Roman"/>
          <w:b/>
          <w:caps/>
          <w:sz w:val="28"/>
          <w:szCs w:val="28"/>
        </w:rPr>
        <w:t>9</w:t>
      </w:r>
      <w:r w:rsidR="00B6151B" w:rsidRPr="003A47EB">
        <w:rPr>
          <w:rFonts w:ascii="Times New Roman" w:hAnsi="Times New Roman"/>
          <w:b/>
          <w:caps/>
          <w:sz w:val="28"/>
          <w:szCs w:val="28"/>
        </w:rPr>
        <w:t>.</w:t>
      </w:r>
      <w:r w:rsidR="00D5768C" w:rsidRPr="003A47EB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14:paraId="002E1A4E" w14:textId="77777777" w:rsidR="003A47EB" w:rsidRPr="00C927A7" w:rsidRDefault="00D5768C" w:rsidP="00C927A7">
      <w:pPr>
        <w:pStyle w:val="af7"/>
        <w:numPr>
          <w:ilvl w:val="0"/>
          <w:numId w:val="14"/>
        </w:numPr>
        <w:ind w:hanging="720"/>
        <w:jc w:val="both"/>
        <w:rPr>
          <w:rFonts w:ascii="Times New Roman" w:eastAsia="Times New Roman" w:hAnsi="Times New Roman"/>
          <w:color w:val="0070C0"/>
          <w:sz w:val="28"/>
          <w:szCs w:val="28"/>
          <w:u w:val="single"/>
          <w:lang w:eastAsia="ru-RU"/>
        </w:rPr>
      </w:pPr>
      <w:r w:rsidRPr="00C927A7">
        <w:rPr>
          <w:rFonts w:ascii="Times New Roman" w:eastAsia="Times New Roman" w:hAnsi="Times New Roman"/>
          <w:sz w:val="28"/>
          <w:szCs w:val="28"/>
          <w:lang w:eastAsia="ru-RU"/>
        </w:rPr>
        <w:t>Освещение работы  профсоюзной организации и подготовка выпуска и</w:t>
      </w:r>
      <w:r w:rsidR="00004D63" w:rsidRPr="00C927A7">
        <w:rPr>
          <w:rFonts w:ascii="Times New Roman" w:eastAsia="Times New Roman" w:hAnsi="Times New Roman"/>
          <w:sz w:val="28"/>
          <w:szCs w:val="28"/>
          <w:lang w:eastAsia="ru-RU"/>
        </w:rPr>
        <w:t>нформационного листка «Вместе»,</w:t>
      </w:r>
      <w:r w:rsidRPr="00C927A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наполнение сайта </w:t>
      </w:r>
      <w:proofErr w:type="spellStart"/>
      <w:r w:rsidRPr="00C927A7">
        <w:rPr>
          <w:rFonts w:ascii="Times New Roman" w:eastAsia="Times New Roman" w:hAnsi="Times New Roman"/>
          <w:color w:val="0070C0"/>
          <w:sz w:val="28"/>
          <w:szCs w:val="28"/>
          <w:u w:val="single"/>
          <w:lang w:val="en-US" w:eastAsia="ru-RU"/>
        </w:rPr>
        <w:t>profcom</w:t>
      </w:r>
      <w:proofErr w:type="spellEnd"/>
      <w:r w:rsidRPr="00C927A7">
        <w:rPr>
          <w:rFonts w:ascii="Times New Roman" w:eastAsia="Times New Roman" w:hAnsi="Times New Roman"/>
          <w:color w:val="0070C0"/>
          <w:sz w:val="28"/>
          <w:szCs w:val="28"/>
          <w:u w:val="single"/>
          <w:lang w:eastAsia="ru-RU"/>
        </w:rPr>
        <w:t>.</w:t>
      </w:r>
      <w:proofErr w:type="spellStart"/>
      <w:r w:rsidRPr="00C927A7">
        <w:rPr>
          <w:rFonts w:ascii="Times New Roman" w:eastAsia="Times New Roman" w:hAnsi="Times New Roman"/>
          <w:color w:val="0070C0"/>
          <w:sz w:val="28"/>
          <w:szCs w:val="28"/>
          <w:u w:val="single"/>
          <w:lang w:val="en-US" w:eastAsia="ru-RU"/>
        </w:rPr>
        <w:t>tsu</w:t>
      </w:r>
      <w:proofErr w:type="spellEnd"/>
      <w:r w:rsidRPr="00C927A7">
        <w:rPr>
          <w:rFonts w:ascii="Times New Roman" w:eastAsia="Times New Roman" w:hAnsi="Times New Roman"/>
          <w:color w:val="0070C0"/>
          <w:sz w:val="28"/>
          <w:szCs w:val="28"/>
          <w:u w:val="single"/>
          <w:lang w:eastAsia="ru-RU"/>
        </w:rPr>
        <w:t>.</w:t>
      </w:r>
      <w:proofErr w:type="spellStart"/>
      <w:r w:rsidRPr="00C927A7">
        <w:rPr>
          <w:rFonts w:ascii="Times New Roman" w:eastAsia="Times New Roman" w:hAnsi="Times New Roman"/>
          <w:color w:val="0070C0"/>
          <w:sz w:val="28"/>
          <w:szCs w:val="28"/>
          <w:u w:val="single"/>
          <w:lang w:val="en-US" w:eastAsia="ru-RU"/>
        </w:rPr>
        <w:t>ru</w:t>
      </w:r>
      <w:proofErr w:type="spellEnd"/>
      <w:r w:rsidR="003A47EB" w:rsidRPr="00C927A7">
        <w:rPr>
          <w:rFonts w:ascii="Times New Roman" w:eastAsia="Times New Roman" w:hAnsi="Times New Roman"/>
          <w:color w:val="0070C0"/>
          <w:sz w:val="28"/>
          <w:szCs w:val="28"/>
          <w:u w:val="single"/>
          <w:lang w:eastAsia="ru-RU"/>
        </w:rPr>
        <w:t>.</w:t>
      </w:r>
    </w:p>
    <w:p w14:paraId="03B3CCE6" w14:textId="77777777" w:rsidR="003A47EB" w:rsidRPr="00A353B3" w:rsidRDefault="003A47EB" w:rsidP="006364B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 w:rsidRPr="003A47EB">
        <w:rPr>
          <w:rFonts w:ascii="Times New Roman" w:hAnsi="Times New Roman" w:cs="Times New Roman"/>
          <w:i/>
          <w:sz w:val="28"/>
          <w:szCs w:val="28"/>
        </w:rPr>
        <w:t>в течение года.</w:t>
      </w:r>
    </w:p>
    <w:p w14:paraId="23C84DA1" w14:textId="77777777" w:rsidR="003A47EB" w:rsidRDefault="003A47EB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004D63">
        <w:rPr>
          <w:rFonts w:ascii="Times New Roman" w:hAnsi="Times New Roman" w:cs="Times New Roman"/>
          <w:i/>
          <w:sz w:val="28"/>
          <w:szCs w:val="28"/>
        </w:rPr>
        <w:t>п</w:t>
      </w:r>
      <w:r w:rsidR="00EA2602">
        <w:rPr>
          <w:rFonts w:ascii="Times New Roman" w:hAnsi="Times New Roman" w:cs="Times New Roman"/>
          <w:i/>
          <w:sz w:val="28"/>
          <w:szCs w:val="28"/>
        </w:rPr>
        <w:t>редседатель профсоюзной организации</w:t>
      </w:r>
      <w:r>
        <w:rPr>
          <w:rFonts w:ascii="Times New Roman" w:hAnsi="Times New Roman" w:cs="Times New Roman"/>
          <w:i/>
          <w:sz w:val="28"/>
          <w:szCs w:val="28"/>
        </w:rPr>
        <w:t>, председатель комиссии по информационной работе, председатель организационно-массовой комиссии.</w:t>
      </w:r>
    </w:p>
    <w:p w14:paraId="5656D292" w14:textId="77777777" w:rsidR="003A47EB" w:rsidRDefault="003A47EB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Комиссии ПО:</w:t>
      </w:r>
      <w:r w:rsidR="00BD65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65EF" w:rsidRPr="00BD65EF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информационн</w:t>
      </w:r>
      <w:r w:rsidR="00BD65EF">
        <w:rPr>
          <w:rFonts w:ascii="Times New Roman" w:hAnsi="Times New Roman" w:cs="Times New Roman"/>
          <w:i/>
          <w:sz w:val="28"/>
          <w:szCs w:val="28"/>
        </w:rPr>
        <w:t xml:space="preserve">ой работе, </w:t>
      </w:r>
      <w:proofErr w:type="gramStart"/>
      <w:r w:rsidR="00BD65EF">
        <w:rPr>
          <w:rFonts w:ascii="Times New Roman" w:hAnsi="Times New Roman" w:cs="Times New Roman"/>
          <w:i/>
          <w:sz w:val="28"/>
          <w:szCs w:val="28"/>
        </w:rPr>
        <w:t>организационно-массовая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BD8FDB9" w14:textId="77777777" w:rsidR="003A47EB" w:rsidRPr="003A47EB" w:rsidRDefault="003A47EB" w:rsidP="006364B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u w:val="single"/>
          <w:lang w:eastAsia="ru-RU"/>
        </w:rPr>
      </w:pPr>
    </w:p>
    <w:p w14:paraId="2E8A79BA" w14:textId="77777777" w:rsidR="00004D63" w:rsidRDefault="00B6151B" w:rsidP="006364B8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aps/>
          <w:sz w:val="28"/>
          <w:szCs w:val="28"/>
        </w:rPr>
        <w:t>3.</w:t>
      </w:r>
      <w:r w:rsidR="00CB0B22">
        <w:rPr>
          <w:rFonts w:ascii="Times New Roman" w:hAnsi="Times New Roman"/>
          <w:b/>
          <w:caps/>
          <w:sz w:val="28"/>
          <w:szCs w:val="28"/>
        </w:rPr>
        <w:t>1</w:t>
      </w:r>
      <w:r w:rsidR="006D6CF1">
        <w:rPr>
          <w:rFonts w:ascii="Times New Roman" w:hAnsi="Times New Roman"/>
          <w:b/>
          <w:caps/>
          <w:sz w:val="28"/>
          <w:szCs w:val="28"/>
        </w:rPr>
        <w:t>0</w:t>
      </w:r>
      <w:r>
        <w:rPr>
          <w:rFonts w:ascii="Times New Roman" w:hAnsi="Times New Roman"/>
          <w:b/>
          <w:caps/>
          <w:sz w:val="28"/>
          <w:szCs w:val="28"/>
        </w:rPr>
        <w:t>.</w:t>
      </w:r>
      <w:r w:rsidR="00BD65EF" w:rsidRPr="00BD65EF">
        <w:rPr>
          <w:rFonts w:ascii="Times New Roman" w:hAnsi="Times New Roman"/>
          <w:sz w:val="16"/>
          <w:szCs w:val="16"/>
        </w:rPr>
        <w:t xml:space="preserve"> </w:t>
      </w:r>
    </w:p>
    <w:p w14:paraId="116C8E0B" w14:textId="77777777" w:rsidR="00BD65EF" w:rsidRDefault="00BD65EF" w:rsidP="00270852">
      <w:pPr>
        <w:pStyle w:val="af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70852">
        <w:rPr>
          <w:rFonts w:ascii="Times New Roman" w:hAnsi="Times New Roman"/>
          <w:sz w:val="28"/>
          <w:szCs w:val="28"/>
        </w:rPr>
        <w:t xml:space="preserve">Контроль </w:t>
      </w:r>
      <w:r w:rsidR="00001EAC" w:rsidRPr="00270852">
        <w:rPr>
          <w:rFonts w:ascii="Times New Roman" w:hAnsi="Times New Roman"/>
          <w:sz w:val="28"/>
          <w:szCs w:val="28"/>
        </w:rPr>
        <w:t>за</w:t>
      </w:r>
      <w:proofErr w:type="gramEnd"/>
      <w:r w:rsidRPr="00270852">
        <w:rPr>
          <w:rFonts w:ascii="Times New Roman" w:hAnsi="Times New Roman"/>
          <w:sz w:val="28"/>
          <w:szCs w:val="28"/>
        </w:rPr>
        <w:t xml:space="preserve"> соблюдени</w:t>
      </w:r>
      <w:r w:rsidR="00001EAC" w:rsidRPr="00270852">
        <w:rPr>
          <w:rFonts w:ascii="Times New Roman" w:hAnsi="Times New Roman"/>
          <w:sz w:val="28"/>
          <w:szCs w:val="28"/>
        </w:rPr>
        <w:t>ем</w:t>
      </w:r>
      <w:r w:rsidRPr="00270852">
        <w:rPr>
          <w:rFonts w:ascii="Times New Roman" w:hAnsi="Times New Roman"/>
          <w:sz w:val="28"/>
          <w:szCs w:val="28"/>
        </w:rPr>
        <w:t xml:space="preserve"> </w:t>
      </w:r>
      <w:r w:rsidR="00001EAC" w:rsidRPr="00270852">
        <w:rPr>
          <w:rFonts w:ascii="Times New Roman" w:hAnsi="Times New Roman"/>
          <w:sz w:val="28"/>
          <w:szCs w:val="28"/>
        </w:rPr>
        <w:t>ТК</w:t>
      </w:r>
      <w:r w:rsidRPr="00270852">
        <w:rPr>
          <w:rFonts w:ascii="Times New Roman" w:hAnsi="Times New Roman"/>
          <w:sz w:val="28"/>
          <w:szCs w:val="28"/>
        </w:rPr>
        <w:t>, нормирования и оплаты труда, выполнения пунктов Коллективного договора.</w:t>
      </w:r>
    </w:p>
    <w:p w14:paraId="480C927E" w14:textId="3DD91C11" w:rsidR="00270852" w:rsidRDefault="00270852" w:rsidP="00270852">
      <w:pPr>
        <w:pStyle w:val="af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270852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270852">
        <w:rPr>
          <w:rFonts w:ascii="Times New Roman" w:hAnsi="Times New Roman"/>
          <w:sz w:val="28"/>
          <w:szCs w:val="28"/>
        </w:rPr>
        <w:t xml:space="preserve"> организацией питания в ТГУ</w:t>
      </w:r>
      <w:r w:rsidR="00E804CB">
        <w:rPr>
          <w:rFonts w:ascii="Times New Roman" w:hAnsi="Times New Roman"/>
          <w:sz w:val="28"/>
          <w:szCs w:val="28"/>
        </w:rPr>
        <w:t>.</w:t>
      </w:r>
    </w:p>
    <w:p w14:paraId="6AC5F550" w14:textId="4D168F9E" w:rsidR="00270852" w:rsidRDefault="007B72DC" w:rsidP="007B72DC">
      <w:pPr>
        <w:pStyle w:val="af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B72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72DC">
        <w:rPr>
          <w:rFonts w:ascii="Times New Roman" w:hAnsi="Times New Roman"/>
          <w:sz w:val="28"/>
          <w:szCs w:val="28"/>
        </w:rPr>
        <w:t xml:space="preserve"> качеством предоставляемых ТГУ услуг со стороны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2DC">
        <w:rPr>
          <w:rFonts w:ascii="Times New Roman" w:hAnsi="Times New Roman"/>
          <w:sz w:val="28"/>
          <w:szCs w:val="28"/>
        </w:rPr>
        <w:t>клининговых компаний</w:t>
      </w:r>
      <w:r w:rsidR="00E804CB">
        <w:rPr>
          <w:rFonts w:ascii="Times New Roman" w:hAnsi="Times New Roman"/>
          <w:sz w:val="28"/>
          <w:szCs w:val="28"/>
        </w:rPr>
        <w:t>.</w:t>
      </w:r>
    </w:p>
    <w:p w14:paraId="2B73327E" w14:textId="75907943" w:rsidR="007B72DC" w:rsidRPr="00BE5394" w:rsidRDefault="00BE5394" w:rsidP="00BE5394">
      <w:pPr>
        <w:pStyle w:val="af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E5394">
        <w:rPr>
          <w:rFonts w:ascii="Times New Roman" w:hAnsi="Times New Roman"/>
          <w:sz w:val="28"/>
          <w:szCs w:val="28"/>
        </w:rPr>
        <w:t>Общественная оценка деятельности и контроль и за качеством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394">
        <w:rPr>
          <w:rFonts w:ascii="Times New Roman" w:hAnsi="Times New Roman"/>
          <w:sz w:val="28"/>
          <w:szCs w:val="28"/>
        </w:rPr>
        <w:t>обслуживания работников и преподавателей ТГУ службами ТГУ</w:t>
      </w:r>
      <w:r w:rsidR="00E804CB">
        <w:rPr>
          <w:rFonts w:ascii="Times New Roman" w:hAnsi="Times New Roman"/>
          <w:sz w:val="28"/>
          <w:szCs w:val="28"/>
        </w:rPr>
        <w:t>.</w:t>
      </w:r>
    </w:p>
    <w:p w14:paraId="1D70A7F6" w14:textId="77777777" w:rsidR="00270852" w:rsidRPr="00CB1AAE" w:rsidRDefault="00270852" w:rsidP="006364B8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0C91FBB0" w14:textId="77777777" w:rsidR="00BD65EF" w:rsidRPr="00A353B3" w:rsidRDefault="00BD65EF" w:rsidP="006364B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 w:rsidRPr="003A47EB">
        <w:rPr>
          <w:rFonts w:ascii="Times New Roman" w:hAnsi="Times New Roman" w:cs="Times New Roman"/>
          <w:i/>
          <w:sz w:val="28"/>
          <w:szCs w:val="28"/>
        </w:rPr>
        <w:t>в течение года.</w:t>
      </w:r>
    </w:p>
    <w:p w14:paraId="5771518C" w14:textId="19732F44" w:rsidR="00BD65EF" w:rsidRDefault="00BD65EF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>Отв</w:t>
      </w:r>
      <w:r w:rsidRPr="00A353B3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004D63">
        <w:rPr>
          <w:rFonts w:ascii="Times New Roman" w:hAnsi="Times New Roman" w:cs="Times New Roman"/>
          <w:i/>
          <w:sz w:val="28"/>
          <w:szCs w:val="28"/>
        </w:rPr>
        <w:t>п</w:t>
      </w:r>
      <w:r w:rsidR="00EA2602">
        <w:rPr>
          <w:rFonts w:ascii="Times New Roman" w:hAnsi="Times New Roman" w:cs="Times New Roman"/>
          <w:i/>
          <w:sz w:val="28"/>
          <w:szCs w:val="28"/>
        </w:rPr>
        <w:t xml:space="preserve">редседатель </w:t>
      </w:r>
      <w:r w:rsidR="00E804CB">
        <w:rPr>
          <w:rFonts w:ascii="Times New Roman" w:hAnsi="Times New Roman" w:cs="Times New Roman"/>
          <w:i/>
          <w:sz w:val="28"/>
          <w:szCs w:val="28"/>
        </w:rPr>
        <w:t>ПО ТГУ</w:t>
      </w:r>
      <w:r>
        <w:rPr>
          <w:rFonts w:ascii="Times New Roman" w:hAnsi="Times New Roman" w:cs="Times New Roman"/>
          <w:i/>
          <w:sz w:val="28"/>
          <w:szCs w:val="28"/>
        </w:rPr>
        <w:t xml:space="preserve">, председатель комиссии по </w:t>
      </w:r>
      <w:r w:rsidR="00001EAC">
        <w:rPr>
          <w:rFonts w:ascii="Times New Roman" w:hAnsi="Times New Roman" w:cs="Times New Roman"/>
          <w:i/>
          <w:sz w:val="28"/>
          <w:szCs w:val="28"/>
        </w:rPr>
        <w:t xml:space="preserve">трудовым отношениям и социальному партнерству, председатель комиссии по информационной работе,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r w:rsidR="00A93F03">
        <w:rPr>
          <w:rFonts w:ascii="Times New Roman" w:hAnsi="Times New Roman" w:cs="Times New Roman"/>
          <w:i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i/>
          <w:sz w:val="28"/>
          <w:szCs w:val="28"/>
        </w:rPr>
        <w:t xml:space="preserve">организационно-массовой </w:t>
      </w:r>
      <w:r w:rsidR="00A93F03">
        <w:rPr>
          <w:rFonts w:ascii="Times New Roman" w:hAnsi="Times New Roman" w:cs="Times New Roman"/>
          <w:i/>
          <w:sz w:val="28"/>
          <w:szCs w:val="28"/>
        </w:rPr>
        <w:t>работе</w:t>
      </w:r>
      <w:r w:rsidR="006750F0">
        <w:rPr>
          <w:rFonts w:ascii="Times New Roman" w:hAnsi="Times New Roman" w:cs="Times New Roman"/>
          <w:i/>
          <w:sz w:val="28"/>
          <w:szCs w:val="28"/>
        </w:rPr>
        <w:t>, председатель комиссии общественного контроля</w:t>
      </w:r>
      <w:r w:rsidR="00A93F03">
        <w:rPr>
          <w:rFonts w:ascii="Times New Roman" w:hAnsi="Times New Roman" w:cs="Times New Roman"/>
          <w:i/>
          <w:sz w:val="28"/>
          <w:szCs w:val="28"/>
        </w:rPr>
        <w:t>.</w:t>
      </w:r>
    </w:p>
    <w:p w14:paraId="3152540F" w14:textId="3AC9D694" w:rsidR="00BD65EF" w:rsidRDefault="00BD65EF" w:rsidP="006364B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B3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proofErr w:type="gramStart"/>
      <w:r w:rsidRPr="00A353B3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A353B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001EAC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="00001EAC">
        <w:rPr>
          <w:rFonts w:ascii="Times New Roman" w:hAnsi="Times New Roman" w:cs="Times New Roman"/>
          <w:i/>
          <w:sz w:val="28"/>
          <w:szCs w:val="28"/>
        </w:rPr>
        <w:t xml:space="preserve"> трудовым отношениям и социальному партнерству, </w:t>
      </w:r>
      <w:r w:rsidRPr="00BD65EF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информационной работе, </w:t>
      </w:r>
      <w:r w:rsidR="00A93F03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>организационно-массов</w:t>
      </w:r>
      <w:r w:rsidR="00A93F03">
        <w:rPr>
          <w:rFonts w:ascii="Times New Roman" w:hAnsi="Times New Roman" w:cs="Times New Roman"/>
          <w:i/>
          <w:sz w:val="28"/>
          <w:szCs w:val="28"/>
        </w:rPr>
        <w:t>ой работе, комиссия общественного контроля.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513FC85" w14:textId="77777777" w:rsidR="00DC236F" w:rsidRDefault="00DC236F" w:rsidP="006364B8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56DBA0A1" w14:textId="77777777" w:rsidR="006D33DE" w:rsidRDefault="006D33DE" w:rsidP="006364B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4"/>
          <w:u w:val="single"/>
          <w:lang w:eastAsia="ru-RU"/>
        </w:rPr>
      </w:pPr>
    </w:p>
    <w:p w14:paraId="2F580A78" w14:textId="77777777" w:rsidR="00B76FC6" w:rsidRDefault="00B76FC6" w:rsidP="00DF243B">
      <w:pPr>
        <w:spacing w:after="0"/>
        <w:ind w:left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 w:rsidR="00DF243B" w:rsidRPr="00B76FC6">
        <w:rPr>
          <w:rFonts w:ascii="Times New Roman" w:hAnsi="Times New Roman"/>
          <w:b/>
          <w:caps/>
          <w:sz w:val="28"/>
          <w:szCs w:val="28"/>
        </w:rPr>
        <w:t xml:space="preserve">4. </w:t>
      </w:r>
    </w:p>
    <w:p w14:paraId="5F96618D" w14:textId="77777777" w:rsidR="00B6151B" w:rsidRPr="00B76FC6" w:rsidRDefault="00DF243B" w:rsidP="00DF243B">
      <w:pPr>
        <w:spacing w:after="0"/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76FC6">
        <w:rPr>
          <w:rFonts w:ascii="Times New Roman" w:hAnsi="Times New Roman"/>
          <w:b/>
          <w:sz w:val="28"/>
          <w:szCs w:val="28"/>
        </w:rPr>
        <w:t>МЕРОПРИЯТИЯ, ПРОВОДИМЫЕ ПРОФКОМОМ СОВМЕСТНО С АДМИНИСТРАЦИЕЙ</w:t>
      </w:r>
      <w:r w:rsidR="00EA2602">
        <w:rPr>
          <w:rFonts w:ascii="Times New Roman" w:hAnsi="Times New Roman"/>
          <w:b/>
          <w:sz w:val="28"/>
          <w:szCs w:val="28"/>
        </w:rPr>
        <w:t xml:space="preserve"> ТГУ</w:t>
      </w:r>
    </w:p>
    <w:p w14:paraId="272954C3" w14:textId="77777777" w:rsidR="00A353B3" w:rsidRPr="0036650F" w:rsidRDefault="00A353B3" w:rsidP="00A353B3">
      <w:pPr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560"/>
        <w:gridCol w:w="3827"/>
      </w:tblGrid>
      <w:tr w:rsidR="0036650F" w:rsidRPr="0036650F" w14:paraId="5F8EB4FB" w14:textId="77777777" w:rsidTr="005D75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7A57DF3" w14:textId="77777777" w:rsidR="00DF243B" w:rsidRPr="0036650F" w:rsidRDefault="00DF243B" w:rsidP="00DF243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6650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2DDCD90" w14:textId="77777777" w:rsidR="00DF243B" w:rsidRPr="0036650F" w:rsidRDefault="00DF243B" w:rsidP="00DF243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6650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Планируе</w:t>
            </w:r>
            <w:r w:rsidRPr="0036650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мый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223D193" w14:textId="77777777" w:rsidR="00DF243B" w:rsidRPr="0036650F" w:rsidRDefault="00DF243B" w:rsidP="00DF243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6650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Ответственные</w:t>
            </w:r>
          </w:p>
          <w:p w14:paraId="232BBA16" w14:textId="77777777" w:rsidR="00DF243B" w:rsidRPr="0036650F" w:rsidRDefault="00DF243B" w:rsidP="00DF243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6650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и приглашенные</w:t>
            </w:r>
          </w:p>
        </w:tc>
      </w:tr>
      <w:tr w:rsidR="00DF243B" w:rsidRPr="00632753" w14:paraId="7FC0D1CA" w14:textId="77777777" w:rsidTr="005D75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FCF8" w14:textId="77777777" w:rsidR="00DF243B" w:rsidRPr="00530470" w:rsidRDefault="00DF243B" w:rsidP="00DF243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Мероприятия по охране труда:</w:t>
            </w:r>
          </w:p>
          <w:p w14:paraId="36D0530F" w14:textId="7D205725"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заключение </w:t>
            </w:r>
            <w:r w:rsidRPr="00CB4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Соглашения </w:t>
            </w:r>
            <w:proofErr w:type="gramStart"/>
            <w:r w:rsidRPr="00CB4E56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CB4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</w:t>
            </w:r>
            <w:r w:rsidR="00653B02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14:paraId="710F2A12" w14:textId="5CBC2DE9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</w:t>
            </w:r>
            <w:r w:rsidR="00980F8F">
              <w:rPr>
                <w:rFonts w:ascii="Times New Roman" w:hAnsi="Times New Roman" w:cs="Times New Roman"/>
                <w:sz w:val="28"/>
                <w:szCs w:val="28"/>
              </w:rPr>
              <w:t xml:space="preserve">во Всероссийском конкурсе </w:t>
            </w:r>
            <w:proofErr w:type="gramStart"/>
            <w:r w:rsidR="00980F8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980F8F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53B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DCDDEEF" w14:textId="3A3A2D12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контроль степени готовности учебных ко</w:t>
            </w:r>
            <w:r w:rsidR="00B76FC6">
              <w:rPr>
                <w:rFonts w:ascii="Times New Roman" w:hAnsi="Times New Roman" w:cs="Times New Roman"/>
                <w:sz w:val="28"/>
                <w:szCs w:val="28"/>
              </w:rPr>
              <w:t xml:space="preserve">рпусов к началу нового </w:t>
            </w:r>
            <w:r w:rsidR="00980F8F">
              <w:rPr>
                <w:rFonts w:ascii="Times New Roman" w:hAnsi="Times New Roman" w:cs="Times New Roman"/>
                <w:sz w:val="28"/>
                <w:szCs w:val="28"/>
              </w:rPr>
              <w:t>семестра</w:t>
            </w:r>
            <w:r w:rsidR="00653B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DEE7455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0B92">
              <w:rPr>
                <w:rFonts w:ascii="Times New Roman" w:hAnsi="Times New Roman" w:cs="Times New Roman"/>
                <w:sz w:val="28"/>
                <w:szCs w:val="28"/>
              </w:rPr>
              <w:t>организация предупредительных мер по профилактике профзаболеваний работников.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9DF3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5282D" w14:textId="77777777" w:rsidR="00DF243B" w:rsidRPr="00632753" w:rsidRDefault="00980F8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14:paraId="4F232954" w14:textId="77777777" w:rsidR="00DF243B" w:rsidRPr="00632753" w:rsidRDefault="00980F8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14:paraId="688AB938" w14:textId="77777777" w:rsidR="00DF243B" w:rsidRPr="00632753" w:rsidRDefault="00BD0B92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, август</w:t>
            </w:r>
          </w:p>
          <w:p w14:paraId="2CF09547" w14:textId="77777777" w:rsidR="00980F8F" w:rsidRDefault="00980F8F" w:rsidP="00CC15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B88E8" w14:textId="32813725" w:rsidR="00DF243B" w:rsidRPr="00632753" w:rsidRDefault="00A522FC" w:rsidP="001E6C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E406" w14:textId="77777777" w:rsidR="00DF243B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1299A" w14:textId="6173808C" w:rsidR="00C927A7" w:rsidRDefault="00C927A7" w:rsidP="00C92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proofErr w:type="spell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АХР</w:t>
            </w:r>
            <w:r w:rsidR="00EA2602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проректор по ВСР</w:t>
            </w:r>
          </w:p>
          <w:p w14:paraId="3C390A0A" w14:textId="4923FA24" w:rsidR="00DF243B" w:rsidRPr="00632753" w:rsidRDefault="00C927A7" w:rsidP="00980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14:paraId="7342E5D1" w14:textId="2AA78418" w:rsidR="00DF243B" w:rsidRDefault="00C927A7" w:rsidP="00D905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тдел ОТ ТГУ </w:t>
            </w:r>
          </w:p>
          <w:p w14:paraId="68776800" w14:textId="77777777" w:rsidR="00DF243B" w:rsidRPr="0036650F" w:rsidRDefault="00980F8F" w:rsidP="00980F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36650F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14:paraId="47DDC98D" w14:textId="360B7EF8" w:rsidR="00DF243B" w:rsidRPr="00632753" w:rsidRDefault="00DF243B" w:rsidP="00980F8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охране труда</w:t>
            </w:r>
          </w:p>
          <w:p w14:paraId="238493BC" w14:textId="57AEB1D8" w:rsidR="00BD0B92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информационной работе</w:t>
            </w:r>
          </w:p>
          <w:p w14:paraId="30246844" w14:textId="1EE10465" w:rsidR="00BD0B92" w:rsidRPr="00C927A7" w:rsidRDefault="00C927A7" w:rsidP="00C92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D0B92" w:rsidRPr="00C927A7">
              <w:rPr>
                <w:rFonts w:ascii="Times New Roman" w:hAnsi="Times New Roman"/>
                <w:sz w:val="28"/>
                <w:szCs w:val="28"/>
              </w:rPr>
              <w:t>социального страхования и охраны здоровья</w:t>
            </w:r>
          </w:p>
        </w:tc>
      </w:tr>
      <w:tr w:rsidR="00DF243B" w:rsidRPr="00632753" w14:paraId="29D7B832" w14:textId="77777777" w:rsidTr="005D75B7">
        <w:trPr>
          <w:trHeight w:val="4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581A" w14:textId="77777777" w:rsidR="00DF243B" w:rsidRPr="00530470" w:rsidRDefault="00DF243B" w:rsidP="00A06FF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оздоровительно-диагностических </w:t>
            </w:r>
            <w:r w:rsidR="00A06FFC"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>ероприятий:</w:t>
            </w:r>
          </w:p>
          <w:p w14:paraId="6503CE49" w14:textId="05246792" w:rsidR="00DF243B" w:rsidRPr="00FB440F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оздоровление </w:t>
            </w:r>
            <w:r w:rsidR="00C927A7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ников и ветеранов ТГУ в с</w:t>
            </w:r>
            <w:r w:rsidR="00980F8F">
              <w:rPr>
                <w:rFonts w:ascii="Times New Roman" w:hAnsi="Times New Roman" w:cs="Times New Roman"/>
                <w:sz w:val="28"/>
                <w:szCs w:val="28"/>
              </w:rPr>
              <w:t>анаториях-профилакториях</w:t>
            </w:r>
            <w:r w:rsidR="00FB440F" w:rsidRPr="00FB4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40F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1E6C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E0DB5A3" w14:textId="60A5FEEA" w:rsidR="00DF243B" w:rsidRPr="00632753" w:rsidRDefault="00DF243B" w:rsidP="00C927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лечебно-диагностические мероприятия для </w:t>
            </w:r>
            <w:r w:rsidR="00C927A7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ников в </w:t>
            </w:r>
            <w:r w:rsidR="00980F8F">
              <w:rPr>
                <w:rFonts w:ascii="Times New Roman" w:hAnsi="Times New Roman" w:cs="Times New Roman"/>
                <w:sz w:val="28"/>
                <w:szCs w:val="28"/>
              </w:rPr>
              <w:t>медицинских учреждениях Томска</w:t>
            </w:r>
            <w:r w:rsidR="001E6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165D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CDA0F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636FB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82A9B" w14:textId="77777777" w:rsidR="00DF243B" w:rsidRPr="00632753" w:rsidRDefault="00980F8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33AF" w14:textId="36C6808F"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роректор по </w:t>
            </w:r>
            <w:r w:rsidR="00E33C11" w:rsidRPr="00E33C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ВСР</w:t>
            </w:r>
          </w:p>
          <w:p w14:paraId="18467CF8" w14:textId="77777777"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</w:t>
            </w:r>
            <w:proofErr w:type="gramEnd"/>
          </w:p>
          <w:p w14:paraId="6334F901" w14:textId="77777777" w:rsidR="00DF243B" w:rsidRPr="00FB440F" w:rsidRDefault="00980F8F" w:rsidP="00DF243B">
            <w:pPr>
              <w:spacing w:line="240" w:lineRule="auto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редседатель комиссии социального страхования</w:t>
            </w:r>
            <w:r w:rsidR="00FB440F">
              <w:t xml:space="preserve"> </w:t>
            </w:r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ТГУ</w:t>
            </w:r>
          </w:p>
          <w:p w14:paraId="02417D13" w14:textId="77777777" w:rsidR="00DF243B" w:rsidRPr="00B76FC6" w:rsidRDefault="00980F8F" w:rsidP="00980F8F">
            <w:pPr>
              <w:spacing w:after="0" w:line="240" w:lineRule="auto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к</w:t>
            </w:r>
            <w:r w:rsidR="00DF243B" w:rsidRPr="00B76FC6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омиссии профкома:</w:t>
            </w:r>
          </w:p>
          <w:p w14:paraId="2567EFFC" w14:textId="7212B746" w:rsidR="00DF243B" w:rsidRPr="00632753" w:rsidRDefault="00DF243B" w:rsidP="00980F8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социального страхования</w:t>
            </w:r>
            <w:r w:rsidR="00C927A7" w:rsidRPr="00FB440F">
              <w:rPr>
                <w:rFonts w:ascii="Times New Roman" w:hAnsi="Times New Roman" w:cs="Times New Roman"/>
                <w:sz w:val="28"/>
                <w:szCs w:val="28"/>
              </w:rPr>
              <w:t xml:space="preserve"> и охраны здоровья</w:t>
            </w:r>
          </w:p>
          <w:p w14:paraId="692E21E8" w14:textId="530DE7B3" w:rsidR="00FB440F" w:rsidRPr="00632753" w:rsidRDefault="00DF243B" w:rsidP="001E6C18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1E6C1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 </w:t>
            </w: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организационно-массов</w:t>
            </w:r>
            <w:r w:rsidR="001E6C1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ой работе</w:t>
            </w:r>
          </w:p>
        </w:tc>
      </w:tr>
      <w:tr w:rsidR="00DF243B" w:rsidRPr="00632753" w14:paraId="1B19510B" w14:textId="77777777" w:rsidTr="005D75B7">
        <w:trPr>
          <w:trHeight w:val="9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B8CA" w14:textId="217913AD" w:rsidR="00DF243B" w:rsidRPr="00530470" w:rsidRDefault="00DF243B" w:rsidP="00DF243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летнего отдыха </w:t>
            </w:r>
            <w:r w:rsidR="00C927A7">
              <w:rPr>
                <w:rFonts w:ascii="Times New Roman" w:hAnsi="Times New Roman" w:cs="Times New Roman"/>
                <w:i/>
                <w:sz w:val="28"/>
                <w:szCs w:val="28"/>
              </w:rPr>
              <w:t>работ</w:t>
            </w:r>
            <w:r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>ников ТГУ и членов их семей:</w:t>
            </w:r>
          </w:p>
          <w:p w14:paraId="66CA09E0" w14:textId="5B313DA9" w:rsidR="00DF243B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баз отдыха ТГУ</w:t>
            </w:r>
            <w:r w:rsidR="001E6C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E9D72D" w14:textId="4C53A7C4" w:rsidR="00DF243B" w:rsidRPr="00632753" w:rsidRDefault="00DF243B" w:rsidP="001E6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проведение субботника на б</w:t>
            </w:r>
            <w:r w:rsidR="001E6C18">
              <w:rPr>
                <w:rFonts w:ascii="Times New Roman" w:hAnsi="Times New Roman" w:cs="Times New Roman"/>
                <w:sz w:val="28"/>
                <w:szCs w:val="28"/>
              </w:rPr>
              <w:t xml:space="preserve">азах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6C18">
              <w:rPr>
                <w:rFonts w:ascii="Times New Roman" w:hAnsi="Times New Roman" w:cs="Times New Roman"/>
                <w:sz w:val="28"/>
                <w:szCs w:val="28"/>
              </w:rPr>
              <w:t>тдыха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ТГУ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BC66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89A5A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64DEF" w14:textId="77777777" w:rsidR="0036650F" w:rsidRPr="00A06FFC" w:rsidRDefault="0036650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87822" w14:textId="77777777" w:rsidR="00DF243B" w:rsidRPr="00632753" w:rsidRDefault="00980F8F" w:rsidP="00980F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–III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6D91" w14:textId="1B86140D"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роректор по </w:t>
            </w:r>
            <w:r w:rsidR="00C92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="00E33C11" w:rsidRPr="00E33C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</w:t>
            </w:r>
          </w:p>
          <w:p w14:paraId="6C193CDF" w14:textId="77777777"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</w:t>
            </w:r>
            <w:proofErr w:type="gramEnd"/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14:paraId="1F41381E" w14:textId="4AFBA0EC"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</w:t>
            </w:r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иректора б/о «</w:t>
            </w:r>
            <w:proofErr w:type="spellStart"/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Киреевское</w:t>
            </w:r>
            <w:proofErr w:type="spellEnd"/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», </w:t>
            </w:r>
            <w:r w:rsidR="00C92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</w:t>
            </w:r>
            <w:proofErr w:type="gramStart"/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Колодезный</w:t>
            </w:r>
            <w:proofErr w:type="gramEnd"/>
            <w:r w:rsidR="00C92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ЛОЛ</w:t>
            </w:r>
            <w:r w:rsidR="00C927A7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СФТИ</w:t>
            </w:r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</w:p>
          <w:p w14:paraId="2412892D" w14:textId="77777777" w:rsidR="00DF243B" w:rsidRPr="00B76FC6" w:rsidRDefault="00980F8F" w:rsidP="00980F8F">
            <w:pPr>
              <w:spacing w:after="0" w:line="240" w:lineRule="auto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к</w:t>
            </w:r>
            <w:r w:rsidR="00DF243B" w:rsidRPr="00B76FC6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омиссии профкома: </w:t>
            </w:r>
          </w:p>
          <w:p w14:paraId="7625589D" w14:textId="77777777" w:rsidR="00DF243B" w:rsidRPr="00632753" w:rsidRDefault="00DF243B" w:rsidP="00980F8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FB440F" w:rsidRPr="00FB440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социального страхования и охраны здоровья</w:t>
            </w:r>
          </w:p>
          <w:p w14:paraId="11C57400" w14:textId="77777777" w:rsidR="00B76FC6" w:rsidRDefault="00DF243B" w:rsidP="00980F8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980F8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работе с детьми</w:t>
            </w:r>
          </w:p>
          <w:p w14:paraId="5EFFEC4E" w14:textId="77777777" w:rsidR="00DF243B" w:rsidRPr="00632753" w:rsidRDefault="00DF243B" w:rsidP="00B76FC6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по информационной работе</w:t>
            </w:r>
          </w:p>
        </w:tc>
      </w:tr>
      <w:tr w:rsidR="00DF243B" w:rsidRPr="00632753" w14:paraId="766E5DDB" w14:textId="77777777" w:rsidTr="005D75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D959" w14:textId="77777777" w:rsidR="00DF243B" w:rsidRPr="00530470" w:rsidRDefault="00DF243B" w:rsidP="0036650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Спортивные мероприятия в рамках программы </w:t>
            </w:r>
            <w:r w:rsidRPr="00980F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«Будь здоров»</w:t>
            </w:r>
            <w:r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6DCF2FE1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B104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FBE0C" w14:textId="77777777" w:rsidR="0036650F" w:rsidRDefault="0036650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A92CC" w14:textId="77777777" w:rsidR="00DF243B" w:rsidRPr="00632753" w:rsidRDefault="00980F8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7E0B" w14:textId="18094CAB"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r w:rsidR="00611F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3C11" w:rsidRPr="00E33C1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14:paraId="7B562EFB" w14:textId="77777777" w:rsidR="00DF243B" w:rsidRPr="00632753" w:rsidRDefault="00980F8F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14:paraId="34553BDC" w14:textId="77777777" w:rsidR="00DF243B" w:rsidRPr="00B76FC6" w:rsidRDefault="00980F8F" w:rsidP="00980F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B76FC6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14:paraId="44E63752" w14:textId="1788F055" w:rsidR="00DF243B" w:rsidRDefault="00DF243B" w:rsidP="00980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6C1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спортивно-массов</w:t>
            </w:r>
            <w:r w:rsidR="001E6C18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1E6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  <w:p w14:paraId="4EE51ACE" w14:textId="77777777" w:rsidR="002A452C" w:rsidRPr="00632753" w:rsidRDefault="002A452C" w:rsidP="00980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440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страхования и охраны здоровья</w:t>
            </w:r>
          </w:p>
          <w:p w14:paraId="46423EC1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информационной работе</w:t>
            </w:r>
          </w:p>
        </w:tc>
      </w:tr>
      <w:tr w:rsidR="00A06FFC" w:rsidRPr="00632753" w14:paraId="74CC7382" w14:textId="77777777" w:rsidTr="005D75B7">
        <w:trPr>
          <w:trHeight w:val="24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17B3" w14:textId="77777777" w:rsidR="00B76FC6" w:rsidRDefault="00CF1627" w:rsidP="00980F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Организация и п</w:t>
            </w:r>
            <w:r w:rsidR="00A06FFC"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роведение конкурса </w:t>
            </w:r>
            <w:r w:rsidR="003478AB">
              <w:rPr>
                <w:rFonts w:ascii="Times New Roman" w:hAnsi="Times New Roman" w:cs="Times New Roman"/>
                <w:i/>
                <w:sz w:val="28"/>
                <w:szCs w:val="28"/>
              </w:rPr>
              <w:t>научно-</w:t>
            </w:r>
            <w:r w:rsidR="00A06FFC"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образовательных про</w:t>
            </w:r>
            <w:r w:rsidR="003478AB">
              <w:rPr>
                <w:rFonts w:ascii="Times New Roman" w:hAnsi="Times New Roman" w:cs="Times New Roman"/>
                <w:i/>
                <w:sz w:val="28"/>
                <w:szCs w:val="28"/>
              </w:rPr>
              <w:t>грамм</w:t>
            </w:r>
            <w:r w:rsidR="00A06FFC" w:rsidRPr="00530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27DF0EFD" w14:textId="28A01584" w:rsidR="00A06FFC" w:rsidRPr="00D905C5" w:rsidRDefault="00A06FFC" w:rsidP="00B76FC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0F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ТГУ с пеленок»</w:t>
            </w:r>
            <w:r w:rsidR="00E33C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905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«Социальных проектов»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AB88" w14:textId="77777777" w:rsidR="00067280" w:rsidRDefault="00067280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669FB" w14:textId="77777777" w:rsidR="00A06FFC" w:rsidRPr="00632753" w:rsidRDefault="00980F8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7280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997A" w14:textId="77777777" w:rsidR="00067280" w:rsidRPr="00632753" w:rsidRDefault="00980F8F" w:rsidP="000672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7280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067280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14:paraId="32B8A840" w14:textId="77777777" w:rsidR="00067280" w:rsidRDefault="00980F8F" w:rsidP="000672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7280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</w:t>
            </w:r>
            <w:proofErr w:type="gramStart"/>
            <w:r w:rsidR="00067280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067280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6F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14:paraId="08CD734A" w14:textId="77777777" w:rsidR="00284344" w:rsidRDefault="00284344" w:rsidP="00980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3C11" w:rsidRPr="00E33C11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3C1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14:paraId="711B6B4D" w14:textId="4CCC9AB9" w:rsidR="00E33C11" w:rsidRDefault="00E33C11" w:rsidP="00980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F050D3" w14:textId="77777777" w:rsidR="00067280" w:rsidRPr="00B76FC6" w:rsidRDefault="00980F8F" w:rsidP="00980F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067280" w:rsidRPr="00B76FC6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14:paraId="75597F33" w14:textId="77777777" w:rsidR="00067280" w:rsidRPr="00632753" w:rsidRDefault="00B76FC6" w:rsidP="00980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0B22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</w:t>
            </w:r>
            <w:r w:rsidR="00CB0B22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</w:p>
          <w:p w14:paraId="0571AB7C" w14:textId="77777777" w:rsidR="00A06FFC" w:rsidRPr="00632753" w:rsidRDefault="00067280" w:rsidP="00B76F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информационной работе</w:t>
            </w:r>
          </w:p>
        </w:tc>
      </w:tr>
      <w:tr w:rsidR="00D665EF" w:rsidRPr="00632753" w14:paraId="14BBF2BC" w14:textId="77777777" w:rsidTr="00CB4E56">
        <w:trPr>
          <w:trHeight w:val="28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57F6" w14:textId="77777777" w:rsidR="00D665EF" w:rsidRDefault="00D665EF" w:rsidP="00CB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C6BA9" w14:textId="5680B277" w:rsidR="00D665EF" w:rsidRPr="000D6081" w:rsidRDefault="00D665EF" w:rsidP="00CB4E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081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конк</w:t>
            </w:r>
            <w:r w:rsidR="000D6081">
              <w:rPr>
                <w:rFonts w:ascii="Times New Roman" w:hAnsi="Times New Roman" w:cs="Times New Roman"/>
                <w:i/>
                <w:sz w:val="28"/>
                <w:szCs w:val="28"/>
              </w:rPr>
              <w:t>урсе профсоюзных инициатив ФНПР</w:t>
            </w:r>
            <w:r w:rsidR="000D6081" w:rsidRPr="000D6081">
              <w:rPr>
                <w:rFonts w:ascii="Times New Roman" w:hAnsi="Times New Roman" w:cs="Times New Roman"/>
                <w:i/>
                <w:sz w:val="28"/>
                <w:szCs w:val="28"/>
              </w:rPr>
              <w:t>, ФПО 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27B0" w14:textId="77777777" w:rsidR="00D665EF" w:rsidRDefault="00D665EF" w:rsidP="00CB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B2722" w14:textId="670A7BCC" w:rsidR="00D665EF" w:rsidRDefault="00D665EF" w:rsidP="00CB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CA11" w14:textId="5BC058E1" w:rsidR="00D665EF" w:rsidRDefault="00D665EF" w:rsidP="00CB4E5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14:paraId="7D1E8E25" w14:textId="77777777" w:rsidR="00D665EF" w:rsidRDefault="00D665EF" w:rsidP="00CB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ВСР</w:t>
            </w:r>
          </w:p>
          <w:p w14:paraId="605E35D1" w14:textId="77777777" w:rsidR="00CB4E56" w:rsidRDefault="00CB4E56" w:rsidP="00CB4E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E94117B" w14:textId="77777777" w:rsidR="00D665EF" w:rsidRPr="00D665EF" w:rsidRDefault="00D665EF" w:rsidP="00CB4E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65EF">
              <w:rPr>
                <w:rFonts w:ascii="Times New Roman" w:hAnsi="Times New Roman" w:cs="Times New Roman"/>
                <w:i/>
                <w:sz w:val="28"/>
                <w:szCs w:val="28"/>
              </w:rPr>
              <w:t>комиссии профкома:</w:t>
            </w:r>
          </w:p>
          <w:p w14:paraId="741434CC" w14:textId="77777777" w:rsidR="00D665EF" w:rsidRDefault="00D665EF" w:rsidP="00CB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4E56">
              <w:rPr>
                <w:rFonts w:ascii="Times New Roman" w:hAnsi="Times New Roman" w:cs="Times New Roman"/>
                <w:sz w:val="28"/>
                <w:szCs w:val="28"/>
              </w:rPr>
              <w:t>по работе с молодежью</w:t>
            </w:r>
          </w:p>
          <w:p w14:paraId="19438F16" w14:textId="77777777" w:rsidR="00CB4E56" w:rsidRDefault="00CB4E56" w:rsidP="00CB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информационной работе</w:t>
            </w:r>
          </w:p>
          <w:p w14:paraId="2B591D0B" w14:textId="374718B0" w:rsidR="00CB4E56" w:rsidRDefault="00CB4E56" w:rsidP="00CB4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организационно-массовой работе</w:t>
            </w:r>
          </w:p>
        </w:tc>
      </w:tr>
      <w:tr w:rsidR="00DF243B" w:rsidRPr="00632753" w14:paraId="4E0620E9" w14:textId="77777777" w:rsidTr="005D75B7">
        <w:trPr>
          <w:trHeight w:val="4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D166" w14:textId="77777777" w:rsidR="00DF243B" w:rsidRPr="00CC0948" w:rsidRDefault="00DF243B" w:rsidP="00DF243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и проведение мероприятий ко </w:t>
            </w:r>
            <w:r w:rsidRPr="00CB4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Дню</w:t>
            </w:r>
            <w:r w:rsidR="00530470" w:rsidRPr="00CB4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российской</w:t>
            </w:r>
            <w:r w:rsidR="006B26C6" w:rsidRPr="00CB4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ABBB" w14:textId="77777777" w:rsidR="00DF243B" w:rsidRPr="00632753" w:rsidRDefault="00DF243B" w:rsidP="003665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0D1C" w14:textId="1D8E31ED" w:rsidR="00284344" w:rsidRDefault="00284344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3C11" w:rsidRPr="00E33C11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ВСР</w:t>
            </w:r>
          </w:p>
          <w:p w14:paraId="2488E8AC" w14:textId="5CC7505D" w:rsidR="00DF243B" w:rsidRPr="00632753" w:rsidRDefault="00284344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роректор по Н</w:t>
            </w:r>
            <w:r w:rsidR="00B76FC6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</w:p>
          <w:p w14:paraId="3352C9C1" w14:textId="77777777" w:rsidR="00DF243B" w:rsidRPr="00B76FC6" w:rsidRDefault="00980F8F" w:rsidP="00980F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B76FC6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14:paraId="0A12BE98" w14:textId="45527E8B" w:rsidR="00DF243B" w:rsidRPr="00632753" w:rsidRDefault="00DF243B" w:rsidP="00980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434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культурно-массов</w:t>
            </w:r>
            <w:r w:rsidR="00284344">
              <w:rPr>
                <w:rFonts w:ascii="Times New Roman" w:hAnsi="Times New Roman" w:cs="Times New Roman"/>
                <w:sz w:val="28"/>
                <w:szCs w:val="28"/>
              </w:rPr>
              <w:t>ой работе</w:t>
            </w:r>
          </w:p>
          <w:p w14:paraId="0C2679A8" w14:textId="77777777" w:rsidR="00DF243B" w:rsidRPr="00632753" w:rsidRDefault="00DF243B" w:rsidP="00980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0B22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молодеж</w:t>
            </w:r>
            <w:r w:rsidR="00CB0B22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</w:p>
          <w:p w14:paraId="3B15CA7E" w14:textId="77777777" w:rsidR="00DF243B" w:rsidRPr="00632753" w:rsidRDefault="00B76F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</w:t>
            </w:r>
            <w:r w:rsidR="00980F8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работе</w:t>
            </w:r>
          </w:p>
        </w:tc>
      </w:tr>
      <w:tr w:rsidR="00DF243B" w:rsidRPr="00632753" w14:paraId="00B30669" w14:textId="77777777" w:rsidTr="005D75B7">
        <w:trPr>
          <w:trHeight w:val="4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5C04" w14:textId="27A3D81F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BE955" w14:textId="77777777" w:rsidR="00DF243B" w:rsidRPr="00CC0948" w:rsidRDefault="00CF1627" w:rsidP="00CF162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 проведение</w:t>
            </w:r>
            <w:r w:rsidR="00DF243B"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DF243B"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</w:t>
            </w:r>
            <w:r w:rsidR="00B76FC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DF243B"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F243B" w:rsidRPr="00CB4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4096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1AB1C" w14:textId="77777777" w:rsidR="00DF243B" w:rsidRPr="00632753" w:rsidRDefault="006B26C6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DC3D" w14:textId="63291BF5" w:rsidR="00284344" w:rsidRDefault="00284344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3C11" w:rsidRPr="00E33C11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ВСР</w:t>
            </w:r>
          </w:p>
          <w:p w14:paraId="060E2B51" w14:textId="769CB560" w:rsidR="00DF243B" w:rsidRPr="00632753" w:rsidRDefault="00284344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14:paraId="68A0633E" w14:textId="77777777" w:rsidR="00DF243B" w:rsidRPr="00B76FC6" w:rsidRDefault="006B26C6" w:rsidP="006B26C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B76FC6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14:paraId="6C0C30CA" w14:textId="77777777"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работе с ветеранами</w:t>
            </w:r>
          </w:p>
          <w:p w14:paraId="2AB8AB79" w14:textId="583AED57"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4344">
              <w:rPr>
                <w:rFonts w:ascii="Times New Roman" w:hAnsi="Times New Roman" w:cs="Times New Roman"/>
                <w:sz w:val="28"/>
                <w:szCs w:val="28"/>
              </w:rPr>
              <w:t>по культурно-массовой работе</w:t>
            </w:r>
          </w:p>
          <w:p w14:paraId="0996FEA0" w14:textId="77777777" w:rsidR="00DF243B" w:rsidRPr="00632753" w:rsidRDefault="00DF243B" w:rsidP="00CB0B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0B22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молодеж</w:t>
            </w:r>
            <w:r w:rsidR="00CB0B22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</w:p>
        </w:tc>
      </w:tr>
      <w:tr w:rsidR="00DF243B" w:rsidRPr="00632753" w14:paraId="2A358E76" w14:textId="77777777" w:rsidTr="00CB4E56">
        <w:trPr>
          <w:trHeight w:val="26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FC0A" w14:textId="642D2C2A" w:rsidR="00DF243B" w:rsidRPr="00632753" w:rsidRDefault="00DF243B" w:rsidP="00CB4E56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Организация и пр</w:t>
            </w:r>
            <w:r w:rsidR="006B2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оведение мероприятий к </w:t>
            </w:r>
            <w:r w:rsidR="006B26C6" w:rsidRPr="001E6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Международному женскому дню 8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B20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7DF40" w14:textId="77777777" w:rsidR="0036650F" w:rsidRDefault="0036650F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C9848" w14:textId="77777777" w:rsidR="00DF243B" w:rsidRPr="00632753" w:rsidRDefault="006B26C6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C9B7" w14:textId="10E7DE4F" w:rsidR="00DF243B" w:rsidRPr="00632753" w:rsidRDefault="00284344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3C11" w:rsidRPr="00E33C11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ВСР</w:t>
            </w:r>
            <w:r w:rsidR="00E33C11" w:rsidRPr="00E3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14:paraId="234936DE" w14:textId="77777777" w:rsidR="00DF243B" w:rsidRPr="00CF1627" w:rsidRDefault="006B26C6" w:rsidP="006B26C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CF1627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14:paraId="4ACA9DC4" w14:textId="427649FE" w:rsidR="00DF243B" w:rsidRPr="00632753" w:rsidRDefault="00CF1627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434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ссов</w:t>
            </w:r>
            <w:r w:rsidR="00284344">
              <w:rPr>
                <w:rFonts w:ascii="Times New Roman" w:hAnsi="Times New Roman" w:cs="Times New Roman"/>
                <w:sz w:val="28"/>
                <w:szCs w:val="28"/>
              </w:rPr>
              <w:t>ой работе</w:t>
            </w:r>
          </w:p>
          <w:p w14:paraId="5A134E1B" w14:textId="77777777"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работе с ветеранами</w:t>
            </w:r>
          </w:p>
          <w:p w14:paraId="31A83CD9" w14:textId="77777777"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0B22">
              <w:rPr>
                <w:rFonts w:ascii="Times New Roman" w:hAnsi="Times New Roman" w:cs="Times New Roman"/>
                <w:sz w:val="28"/>
                <w:szCs w:val="28"/>
              </w:rPr>
              <w:t>по работе с молодежью</w:t>
            </w:r>
          </w:p>
          <w:p w14:paraId="1E331EE9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информационной работе</w:t>
            </w:r>
          </w:p>
        </w:tc>
      </w:tr>
      <w:tr w:rsidR="00DF243B" w:rsidRPr="00632753" w14:paraId="05F7BB06" w14:textId="77777777" w:rsidTr="005D75B7">
        <w:trPr>
          <w:trHeight w:val="4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1916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A4121" w14:textId="77777777" w:rsidR="002746D5" w:rsidRDefault="002746D5" w:rsidP="00DF243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9214431" w14:textId="77777777" w:rsidR="002746D5" w:rsidRDefault="002746D5" w:rsidP="00DF243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C41BDEE" w14:textId="77777777" w:rsidR="002746D5" w:rsidRDefault="002746D5" w:rsidP="00DF243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1201ACA" w14:textId="77777777" w:rsidR="00DF243B" w:rsidRPr="00CC0948" w:rsidRDefault="00DF243B" w:rsidP="00DF243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Проводы зимы, </w:t>
            </w:r>
            <w:r w:rsidRPr="00CB4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Масленица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B496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CCC69" w14:textId="77777777" w:rsidR="002746D5" w:rsidRDefault="002746D5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AC3F7" w14:textId="77777777" w:rsidR="002746D5" w:rsidRDefault="002746D5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CC32D" w14:textId="77777777" w:rsidR="002746D5" w:rsidRDefault="002746D5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89DA5" w14:textId="77777777" w:rsidR="00DF243B" w:rsidRPr="00632753" w:rsidRDefault="006B26C6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8601" w14:textId="228DFAE0" w:rsidR="00DF243B" w:rsidRPr="00632753" w:rsidRDefault="00284344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3C11" w:rsidRPr="00E33C11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ВСР</w:t>
            </w:r>
            <w:r w:rsidR="00E33C11" w:rsidRPr="00E3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14:paraId="4A859DA5" w14:textId="77777777"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аведующий д/с ТГУ № 49</w:t>
            </w:r>
          </w:p>
          <w:p w14:paraId="02FD8F26" w14:textId="246FF4E9"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6C18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редседатели ПО </w:t>
            </w:r>
            <w:proofErr w:type="spellStart"/>
            <w:r w:rsidR="001E6C18">
              <w:rPr>
                <w:rFonts w:ascii="Times New Roman" w:hAnsi="Times New Roman" w:cs="Times New Roman"/>
                <w:sz w:val="28"/>
                <w:szCs w:val="28"/>
              </w:rPr>
              <w:t>стуктурных</w:t>
            </w:r>
            <w:proofErr w:type="spellEnd"/>
            <w:r w:rsidR="001E6C18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подразделений</w:t>
            </w:r>
          </w:p>
          <w:p w14:paraId="54694DDD" w14:textId="77777777" w:rsidR="00DF243B" w:rsidRPr="00CF1627" w:rsidRDefault="006B26C6" w:rsidP="006B26C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CF1627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14:paraId="66DD05CE" w14:textId="726682CC"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434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организационно-массов</w:t>
            </w:r>
            <w:r w:rsidR="00284344">
              <w:rPr>
                <w:rFonts w:ascii="Times New Roman" w:hAnsi="Times New Roman" w:cs="Times New Roman"/>
                <w:sz w:val="28"/>
                <w:szCs w:val="28"/>
              </w:rPr>
              <w:t>ой работе</w:t>
            </w:r>
          </w:p>
          <w:p w14:paraId="48349D9B" w14:textId="77777777"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работе с детьми</w:t>
            </w:r>
          </w:p>
          <w:p w14:paraId="258F211F" w14:textId="77777777"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1627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молодеж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</w:p>
          <w:p w14:paraId="7EF6659E" w14:textId="424D672F" w:rsidR="00DF243B" w:rsidRPr="00632753" w:rsidRDefault="00DF243B" w:rsidP="00284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434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спортивно-массов</w:t>
            </w:r>
            <w:r w:rsidR="00284344">
              <w:rPr>
                <w:rFonts w:ascii="Times New Roman" w:hAnsi="Times New Roman" w:cs="Times New Roman"/>
                <w:sz w:val="28"/>
                <w:szCs w:val="28"/>
              </w:rPr>
              <w:t>ой работе</w:t>
            </w:r>
          </w:p>
          <w:p w14:paraId="4DA569EA" w14:textId="77777777" w:rsidR="00DF243B" w:rsidRDefault="00DF243B" w:rsidP="00284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информационной работе</w:t>
            </w:r>
          </w:p>
          <w:p w14:paraId="5DDD183D" w14:textId="77777777" w:rsidR="002A452C" w:rsidRPr="00632753" w:rsidRDefault="002A452C" w:rsidP="002843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440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страхования и охраны здоровья</w:t>
            </w:r>
          </w:p>
        </w:tc>
      </w:tr>
      <w:tr w:rsidR="00DF243B" w:rsidRPr="00632753" w14:paraId="51B1CD78" w14:textId="77777777" w:rsidTr="005D75B7">
        <w:trPr>
          <w:trHeight w:val="4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C72F" w14:textId="77777777" w:rsidR="00DF243B" w:rsidRPr="00CC0948" w:rsidRDefault="00DF243B" w:rsidP="006B26C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Мероприятия, посвященные </w:t>
            </w:r>
            <w:r w:rsidRPr="001E6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Дню</w:t>
            </w:r>
            <w:r w:rsidR="006B26C6" w:rsidRPr="001E6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международной </w:t>
            </w:r>
            <w:r w:rsidRPr="001E6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солидарности трудящихся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5D40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5EE1" w14:textId="5E14B0A7"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роректор по В</w:t>
            </w:r>
            <w:r w:rsidR="0028434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14:paraId="60A8B6AD" w14:textId="77777777"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14:paraId="4374FBFD" w14:textId="77777777"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редседатели профбюро</w:t>
            </w:r>
          </w:p>
          <w:p w14:paraId="79F3FD63" w14:textId="77777777"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лены профкома</w:t>
            </w:r>
          </w:p>
          <w:p w14:paraId="204CAF0F" w14:textId="77777777" w:rsidR="00DF243B" w:rsidRPr="00CF1627" w:rsidRDefault="006B26C6" w:rsidP="006B26C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CF1627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14:paraId="38E4A219" w14:textId="265FFCED"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434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организационно-массов</w:t>
            </w:r>
            <w:r w:rsidR="00284344">
              <w:rPr>
                <w:rFonts w:ascii="Times New Roman" w:hAnsi="Times New Roman" w:cs="Times New Roman"/>
                <w:sz w:val="28"/>
                <w:szCs w:val="28"/>
              </w:rPr>
              <w:t>ой работе</w:t>
            </w:r>
          </w:p>
          <w:p w14:paraId="362B7625" w14:textId="77777777"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1627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молодеж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</w:p>
          <w:p w14:paraId="3C6033D9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по информационной работе </w:t>
            </w:r>
          </w:p>
        </w:tc>
      </w:tr>
      <w:tr w:rsidR="00DF243B" w:rsidRPr="00632753" w14:paraId="3C557503" w14:textId="77777777" w:rsidTr="005D75B7">
        <w:trPr>
          <w:trHeight w:val="5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52EE" w14:textId="5E1B5711" w:rsidR="00DF243B" w:rsidRDefault="00DF243B" w:rsidP="001E6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Мероприятия, посвященные празднованию </w:t>
            </w:r>
            <w:r w:rsidRPr="00CB4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D905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284344" w:rsidRPr="00CB4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-й</w:t>
            </w:r>
            <w:r w:rsidRPr="00CB4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годовщин</w:t>
            </w:r>
            <w:r w:rsidR="001E6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CB4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Великой Победы</w:t>
            </w:r>
            <w:r w:rsidRPr="00CB4E5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3CD897" w14:textId="77777777" w:rsidR="001E6C18" w:rsidRPr="00632753" w:rsidRDefault="001E6C18" w:rsidP="001E6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8147F" w14:textId="77777777" w:rsidR="001E6C18" w:rsidRDefault="00DF243B" w:rsidP="001E6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патриотическое мероприятие </w:t>
            </w:r>
          </w:p>
          <w:p w14:paraId="1D007AE8" w14:textId="77777777" w:rsidR="001E6C18" w:rsidRDefault="00DF243B" w:rsidP="001E6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«Мы знаем! Мы помним! Мы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гордимся!» </w:t>
            </w:r>
          </w:p>
          <w:p w14:paraId="658E423C" w14:textId="3677C962" w:rsidR="00DF243B" w:rsidRDefault="00DF243B" w:rsidP="001E6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(дети и сотрудники университета, образовательные учреждения 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города)</w:t>
            </w:r>
          </w:p>
          <w:p w14:paraId="1D8FE678" w14:textId="77777777" w:rsidR="002A452C" w:rsidRPr="00632753" w:rsidRDefault="002A452C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A452C">
              <w:rPr>
                <w:rFonts w:ascii="Times New Roman" w:hAnsi="Times New Roman" w:cs="Times New Roman"/>
                <w:sz w:val="28"/>
                <w:szCs w:val="28"/>
              </w:rPr>
              <w:t>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2A452C">
              <w:rPr>
                <w:rFonts w:ascii="Times New Roman" w:hAnsi="Times New Roman" w:cs="Times New Roman"/>
                <w:sz w:val="28"/>
                <w:szCs w:val="28"/>
              </w:rPr>
              <w:t xml:space="preserve"> списк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A452C">
              <w:rPr>
                <w:rFonts w:ascii="Times New Roman" w:hAnsi="Times New Roman" w:cs="Times New Roman"/>
                <w:sz w:val="28"/>
                <w:szCs w:val="28"/>
              </w:rPr>
              <w:t xml:space="preserve"> тружеников тыла, участников локальных войн и детей войны на материальное вознаграждение в честь Дня Победы                                                                                                                                                      </w:t>
            </w:r>
          </w:p>
          <w:p w14:paraId="348947EF" w14:textId="77777777"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митинг</w:t>
            </w:r>
          </w:p>
          <w:p w14:paraId="11997A76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поздравление ветеранов ВОВ</w:t>
            </w:r>
            <w:r w:rsidR="008700D3">
              <w:rPr>
                <w:rFonts w:ascii="Times New Roman" w:hAnsi="Times New Roman" w:cs="Times New Roman"/>
                <w:sz w:val="28"/>
                <w:szCs w:val="28"/>
              </w:rPr>
              <w:t>, вдов участников войны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 xml:space="preserve"> и тружеников тыла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C427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B64E5" w14:textId="384DD566" w:rsidR="0036650F" w:rsidRDefault="00DF243B" w:rsidP="00DF243B">
            <w:pPr>
              <w:tabs>
                <w:tab w:val="left" w:pos="401"/>
                <w:tab w:val="center" w:pos="60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F6A9C1A" w14:textId="77777777" w:rsidR="0036650F" w:rsidRDefault="0036650F" w:rsidP="00DF243B">
            <w:pPr>
              <w:tabs>
                <w:tab w:val="left" w:pos="401"/>
                <w:tab w:val="center" w:pos="60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37567" w14:textId="77777777" w:rsidR="00DF243B" w:rsidRPr="00632753" w:rsidRDefault="006B26C6" w:rsidP="006B26C6">
            <w:pPr>
              <w:tabs>
                <w:tab w:val="left" w:pos="401"/>
                <w:tab w:val="center" w:pos="601"/>
              </w:tabs>
              <w:spacing w:line="240" w:lineRule="auto"/>
              <w:ind w:firstLine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AFBB" w14:textId="0BFF8405"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роректор по В</w:t>
            </w:r>
            <w:r w:rsidR="0028434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14:paraId="79C1856D" w14:textId="77777777"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14:paraId="1028A767" w14:textId="77777777"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резидиум</w:t>
            </w:r>
          </w:p>
          <w:p w14:paraId="02AAD730" w14:textId="77777777" w:rsidR="00DF243B" w:rsidRPr="00CF1627" w:rsidRDefault="006B26C6" w:rsidP="006B26C6">
            <w:pPr>
              <w:spacing w:after="0" w:line="240" w:lineRule="auto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к</w:t>
            </w:r>
            <w:r w:rsidR="00DF243B" w:rsidRPr="00CF1627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омиссии профкома:</w:t>
            </w:r>
          </w:p>
          <w:p w14:paraId="6F0E0BD3" w14:textId="77777777" w:rsidR="00DF243B" w:rsidRPr="00632753" w:rsidRDefault="006B26C6" w:rsidP="006B26C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по работе с ветеранами</w:t>
            </w:r>
          </w:p>
          <w:p w14:paraId="08E8911F" w14:textId="77777777"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</w:t>
            </w:r>
            <w:r w:rsidR="006B26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работе с молодежью</w:t>
            </w:r>
          </w:p>
          <w:p w14:paraId="5D141938" w14:textId="77777777"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по работе с детьми</w:t>
            </w:r>
          </w:p>
          <w:p w14:paraId="671853B5" w14:textId="7A51201E" w:rsidR="00DF243B" w:rsidRPr="00632753" w:rsidRDefault="00DF243B" w:rsidP="006B2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2843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 </w:t>
            </w:r>
            <w:r w:rsidRPr="006327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ультурно-массов</w:t>
            </w:r>
            <w:r w:rsidR="00284344">
              <w:rPr>
                <w:rFonts w:ascii="Times New Roman" w:hAnsi="Times New Roman" w:cs="Times New Roman"/>
                <w:sz w:val="28"/>
                <w:szCs w:val="28"/>
              </w:rPr>
              <w:t>ой работе</w:t>
            </w:r>
          </w:p>
          <w:p w14:paraId="2B5022D8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информационной работе</w:t>
            </w:r>
          </w:p>
        </w:tc>
      </w:tr>
      <w:tr w:rsidR="00DF243B" w:rsidRPr="00632753" w14:paraId="54B0F93E" w14:textId="77777777" w:rsidTr="005D75B7">
        <w:trPr>
          <w:trHeight w:val="19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C4F0" w14:textId="3E1BE763" w:rsidR="005F57DB" w:rsidRPr="00CC0948" w:rsidRDefault="00DF243B" w:rsidP="005F57D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Подготовка проект</w:t>
            </w:r>
            <w:r w:rsidR="00CF1627"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r w:rsidR="006974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локальных нормативных документов</w:t>
            </w:r>
            <w:r w:rsidR="005F57DB"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286E04A7" w14:textId="2DB3F4C4" w:rsidR="00DF243B" w:rsidRDefault="00CF1627" w:rsidP="005F5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Нормы времени на 202</w:t>
            </w:r>
            <w:r w:rsidR="00D90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F57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905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7DB"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B54FDD" w14:textId="77777777" w:rsidR="00A06FFC" w:rsidRPr="00632753" w:rsidRDefault="00CF1627" w:rsidP="005F5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распорядка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98EC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80592" w14:textId="77777777" w:rsidR="00DF243B" w:rsidRPr="00632753" w:rsidRDefault="006B26C6" w:rsidP="006B26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721A" w14:textId="77777777" w:rsidR="00DF243B" w:rsidRPr="00632753" w:rsidRDefault="006B26C6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162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CF162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14:paraId="4BE834E6" w14:textId="77777777" w:rsidR="00CF1627" w:rsidRPr="00CF1627" w:rsidRDefault="006B26C6" w:rsidP="006B26C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CF1627">
              <w:rPr>
                <w:rFonts w:ascii="Times New Roman" w:hAnsi="Times New Roman" w:cs="Times New Roman"/>
                <w:i/>
                <w:sz w:val="28"/>
                <w:szCs w:val="28"/>
              </w:rPr>
              <w:t>омисси</w:t>
            </w:r>
            <w:r w:rsidR="00CF1627" w:rsidRPr="00CF1627">
              <w:rPr>
                <w:rFonts w:ascii="Times New Roman" w:hAnsi="Times New Roman" w:cs="Times New Roman"/>
                <w:i/>
                <w:sz w:val="28"/>
                <w:szCs w:val="28"/>
              </w:rPr>
              <w:t>и профкома:</w:t>
            </w:r>
          </w:p>
          <w:p w14:paraId="26423326" w14:textId="77777777" w:rsidR="00DF243B" w:rsidRPr="00632753" w:rsidRDefault="00CF1627" w:rsidP="005D75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трудовых отно</w:t>
            </w:r>
            <w:r w:rsidR="006B26C6">
              <w:rPr>
                <w:rFonts w:ascii="Times New Roman" w:hAnsi="Times New Roman" w:cs="Times New Roman"/>
                <w:sz w:val="28"/>
                <w:szCs w:val="28"/>
              </w:rPr>
              <w:t>шений и социальному партнерств</w:t>
            </w:r>
            <w:r w:rsidR="005D75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DF243B" w:rsidRPr="00632753" w14:paraId="560BF1EC" w14:textId="77777777" w:rsidTr="005D75B7">
        <w:trPr>
          <w:trHeight w:val="5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A175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44C17" w14:textId="6BC1BF25" w:rsidR="00DF243B" w:rsidRPr="00CC0948" w:rsidRDefault="00DF243B" w:rsidP="003478A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и проведение </w:t>
            </w:r>
            <w:r w:rsidRPr="00CC094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="00D905C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="002746D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Регионального конкурса русско</w:t>
            </w:r>
            <w:r w:rsidR="003478AB">
              <w:rPr>
                <w:rFonts w:ascii="Times New Roman" w:hAnsi="Times New Roman" w:cs="Times New Roman"/>
                <w:i/>
                <w:sz w:val="28"/>
                <w:szCs w:val="28"/>
              </w:rPr>
              <w:t>й песни и</w:t>
            </w: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танца </w:t>
            </w:r>
            <w:r w:rsidRPr="00CB4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«Сибирская Матрёшка»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B850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6CA7B" w14:textId="77777777" w:rsidR="00CF1627" w:rsidRDefault="00CF1627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275FF" w14:textId="77777777" w:rsidR="003478AB" w:rsidRDefault="005D3B0A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14:paraId="4AF5A303" w14:textId="77777777" w:rsidR="00DF243B" w:rsidRPr="00632753" w:rsidRDefault="003478A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7458" w14:textId="4321F1A4" w:rsidR="00DF243B" w:rsidRPr="00632753" w:rsidRDefault="005D3B0A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14:paraId="372B2E09" w14:textId="77777777" w:rsidR="00DF243B" w:rsidRPr="00632753" w:rsidRDefault="005D3B0A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ам. председателя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91CF7D" w14:textId="77777777" w:rsidR="00DF243B" w:rsidRPr="00CF1627" w:rsidRDefault="005D3B0A" w:rsidP="005D3B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CF1627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14:paraId="0AD19514" w14:textId="77777777" w:rsidR="00DF243B" w:rsidRPr="00632753" w:rsidRDefault="00DF243B" w:rsidP="005D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работе с детьми</w:t>
            </w:r>
          </w:p>
          <w:p w14:paraId="2550C941" w14:textId="77777777" w:rsidR="00DF243B" w:rsidRPr="00632753" w:rsidRDefault="00DF243B" w:rsidP="005D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1627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молодеж</w:t>
            </w:r>
            <w:r w:rsidR="005D3B0A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</w:p>
          <w:p w14:paraId="274583CD" w14:textId="2F110BF8" w:rsidR="00DF243B" w:rsidRPr="00632753" w:rsidRDefault="00DF243B" w:rsidP="005D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культурно-массов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>ой работе</w:t>
            </w:r>
          </w:p>
          <w:p w14:paraId="30DE2A5D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информационной работе</w:t>
            </w:r>
          </w:p>
        </w:tc>
      </w:tr>
      <w:tr w:rsidR="00DF243B" w:rsidRPr="00632753" w14:paraId="13783634" w14:textId="77777777" w:rsidTr="005D75B7">
        <w:trPr>
          <w:trHeight w:val="5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D728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6ED00" w14:textId="77777777" w:rsidR="00DF243B" w:rsidRPr="00CB4E56" w:rsidRDefault="00DF243B" w:rsidP="00CC09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и проведение мероприятий ко </w:t>
            </w:r>
            <w:r w:rsidRPr="00CB4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Дню старшего поколения</w:t>
            </w:r>
            <w:r w:rsidR="00CF1627" w:rsidRPr="00CB4E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14:paraId="171F002E" w14:textId="77777777" w:rsidR="00DF243B" w:rsidRPr="00632753" w:rsidRDefault="00067280" w:rsidP="008700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труда ТГУ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9CC3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89338" w14:textId="77777777" w:rsidR="00067280" w:rsidRDefault="00067280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4B5E3" w14:textId="77777777" w:rsidR="00DF243B" w:rsidRPr="00632753" w:rsidRDefault="005D3B0A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D0E7" w14:textId="673B7C23" w:rsidR="00DF243B" w:rsidRPr="00632753" w:rsidRDefault="005D3B0A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14:paraId="7B952F77" w14:textId="77777777" w:rsidR="00DF243B" w:rsidRPr="00632753" w:rsidRDefault="005D3B0A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14:paraId="254AEAAF" w14:textId="77777777" w:rsidR="00DF243B" w:rsidRPr="00632753" w:rsidRDefault="005D3B0A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овет ветеранов</w:t>
            </w:r>
          </w:p>
          <w:p w14:paraId="4619F831" w14:textId="77777777" w:rsidR="00DF243B" w:rsidRPr="00CF1627" w:rsidRDefault="005D3B0A" w:rsidP="005D3B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CF1627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14:paraId="6D53479D" w14:textId="77777777" w:rsidR="00DF243B" w:rsidRPr="00632753" w:rsidRDefault="00DF243B" w:rsidP="005D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работе с ветеранами</w:t>
            </w:r>
          </w:p>
          <w:p w14:paraId="2EEF4DBE" w14:textId="3B733D9F" w:rsidR="00DF243B" w:rsidRPr="00632753" w:rsidRDefault="00DF243B" w:rsidP="00A522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культурно-массов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 xml:space="preserve">ой работе </w:t>
            </w:r>
          </w:p>
          <w:p w14:paraId="66C7E994" w14:textId="77777777" w:rsidR="00A522FC" w:rsidRDefault="00DF243B" w:rsidP="00A522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22FC">
              <w:rPr>
                <w:rFonts w:ascii="Times New Roman" w:hAnsi="Times New Roman" w:cs="Times New Roman"/>
                <w:sz w:val="28"/>
                <w:szCs w:val="28"/>
              </w:rPr>
              <w:t>по работе с молодежью</w:t>
            </w:r>
          </w:p>
          <w:p w14:paraId="2D8647AB" w14:textId="508866EE" w:rsidR="00DF243B" w:rsidRPr="00632753" w:rsidRDefault="00A522FC" w:rsidP="00A522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организационно-массов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>ой работе</w:t>
            </w:r>
          </w:p>
        </w:tc>
      </w:tr>
      <w:tr w:rsidR="00DF243B" w:rsidRPr="00632753" w14:paraId="0EC38D54" w14:textId="77777777" w:rsidTr="005D75B7">
        <w:trPr>
          <w:trHeight w:val="1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1C85" w14:textId="1E58D24C" w:rsidR="00DF243B" w:rsidRPr="00CC0948" w:rsidRDefault="00DF243B" w:rsidP="00CB4E5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Организация предупредительных мер по сокращению травматизма и профессиональных заболеваний работников, занятых на работах с вредными и/или опасными факторами из средств С</w:t>
            </w:r>
            <w:r w:rsidR="00CB4E56">
              <w:rPr>
                <w:rFonts w:ascii="Times New Roman" w:hAnsi="Times New Roman" w:cs="Times New Roman"/>
                <w:i/>
                <w:sz w:val="28"/>
                <w:szCs w:val="28"/>
              </w:rPr>
              <w:t>ФР</w:t>
            </w:r>
            <w:r w:rsidR="00697499">
              <w:rPr>
                <w:rFonts w:ascii="Times New Roman" w:hAnsi="Times New Roman" w:cs="Times New Roman"/>
                <w:i/>
                <w:sz w:val="28"/>
                <w:szCs w:val="28"/>
              </w:rPr>
              <w:t>, а также работников предпенсионного и пенсионного возраста.</w:t>
            </w:r>
            <w:r w:rsidRPr="00CC09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D390" w14:textId="77777777" w:rsidR="00DF243B" w:rsidRPr="00632753" w:rsidRDefault="00DF243B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F0C77" w14:textId="77777777" w:rsidR="00067280" w:rsidRPr="00CC0948" w:rsidRDefault="00067280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DD9D7" w14:textId="77777777" w:rsidR="00067280" w:rsidRPr="00CC0948" w:rsidRDefault="00067280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AF82E" w14:textId="77777777" w:rsidR="00DF243B" w:rsidRPr="00632753" w:rsidRDefault="005D3B0A" w:rsidP="00DF24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DCD7" w14:textId="56DD136E" w:rsidR="00DF243B" w:rsidRPr="00632753" w:rsidRDefault="005D3B0A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14:paraId="31782608" w14:textId="77777777" w:rsidR="00DF243B" w:rsidRPr="00632753" w:rsidRDefault="005D3B0A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gramStart"/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14:paraId="6957D98B" w14:textId="77777777" w:rsidR="00DF243B" w:rsidRPr="00632753" w:rsidRDefault="005D3B0A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243B" w:rsidRPr="00632753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 социального страхования ТГУ</w:t>
            </w:r>
          </w:p>
          <w:p w14:paraId="6A41A520" w14:textId="77777777" w:rsidR="00DF243B" w:rsidRPr="00321330" w:rsidRDefault="005D3B0A" w:rsidP="005D3B0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DF243B" w:rsidRPr="00321330">
              <w:rPr>
                <w:rFonts w:ascii="Times New Roman" w:hAnsi="Times New Roman" w:cs="Times New Roman"/>
                <w:i/>
                <w:sz w:val="28"/>
                <w:szCs w:val="28"/>
              </w:rPr>
              <w:t>омиссии профкома:</w:t>
            </w:r>
          </w:p>
          <w:p w14:paraId="7368B196" w14:textId="7A3F5500" w:rsidR="00DF243B" w:rsidRPr="00632753" w:rsidRDefault="00DF243B" w:rsidP="005D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социального страхования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 xml:space="preserve"> и охраны здоровья</w:t>
            </w:r>
          </w:p>
          <w:p w14:paraId="1271B617" w14:textId="62C19323" w:rsidR="00DF243B" w:rsidRPr="00632753" w:rsidRDefault="00DF243B" w:rsidP="005D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организационно-массов</w:t>
            </w:r>
            <w:r w:rsidR="00697499">
              <w:rPr>
                <w:rFonts w:ascii="Times New Roman" w:hAnsi="Times New Roman" w:cs="Times New Roman"/>
                <w:sz w:val="28"/>
                <w:szCs w:val="28"/>
              </w:rPr>
              <w:t>ой работе</w:t>
            </w:r>
          </w:p>
          <w:p w14:paraId="2F6347BB" w14:textId="77777777" w:rsidR="00DF243B" w:rsidRPr="00632753" w:rsidRDefault="00DF243B" w:rsidP="00DF24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753">
              <w:rPr>
                <w:rFonts w:ascii="Times New Roman" w:hAnsi="Times New Roman" w:cs="Times New Roman"/>
                <w:sz w:val="28"/>
                <w:szCs w:val="28"/>
              </w:rPr>
              <w:t>- по информационной работе</w:t>
            </w:r>
          </w:p>
        </w:tc>
      </w:tr>
    </w:tbl>
    <w:p w14:paraId="7F11926C" w14:textId="77777777" w:rsidR="00632753" w:rsidRPr="00A353B3" w:rsidRDefault="00632753" w:rsidP="00A353B3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2B414D" w14:textId="77777777" w:rsidR="00E37432" w:rsidRPr="00113EE4" w:rsidRDefault="00E37432" w:rsidP="00937E10">
      <w:pPr>
        <w:pStyle w:val="18"/>
        <w:widowControl w:val="0"/>
        <w:tabs>
          <w:tab w:val="left" w:pos="2138"/>
        </w:tabs>
        <w:spacing w:line="240" w:lineRule="auto"/>
        <w:ind w:left="0"/>
        <w:rPr>
          <w:b/>
          <w:sz w:val="28"/>
          <w:szCs w:val="28"/>
        </w:rPr>
      </w:pPr>
    </w:p>
    <w:p w14:paraId="767521C7" w14:textId="77777777" w:rsidR="005D75B7" w:rsidRDefault="005D75B7" w:rsidP="00937E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9DC456" w14:textId="08FC893F" w:rsidR="00321330" w:rsidRDefault="00321330" w:rsidP="00937E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3C3AAA">
        <w:rPr>
          <w:rFonts w:ascii="Times New Roman" w:eastAsia="Times New Roman" w:hAnsi="Times New Roman" w:cs="Times New Roman"/>
          <w:b/>
          <w:sz w:val="28"/>
          <w:szCs w:val="28"/>
        </w:rPr>
        <w:t>5.</w:t>
      </w:r>
    </w:p>
    <w:p w14:paraId="6F71E309" w14:textId="18D6F3A9" w:rsidR="003C3AAA" w:rsidRPr="00D905C5" w:rsidRDefault="00A301DB" w:rsidP="00D905C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EE4">
        <w:rPr>
          <w:rFonts w:ascii="Times New Roman" w:eastAsia="Times New Roman" w:hAnsi="Times New Roman" w:cs="Times New Roman"/>
          <w:b/>
          <w:sz w:val="28"/>
          <w:szCs w:val="28"/>
        </w:rPr>
        <w:t>ОБЩИЕ ОРГАНИЗАЦИОННЫЕ МЕРОПРИЯТИЯ</w:t>
      </w:r>
    </w:p>
    <w:p w14:paraId="7F1FCAD9" w14:textId="77777777" w:rsidR="00321330" w:rsidRPr="00321330" w:rsidRDefault="006C3B8F" w:rsidP="00263AF5">
      <w:pPr>
        <w:numPr>
          <w:ilvl w:val="1"/>
          <w:numId w:val="2"/>
        </w:numPr>
        <w:autoSpaceDE w:val="0"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13EE4">
        <w:rPr>
          <w:rFonts w:ascii="Times New Roman" w:hAnsi="Times New Roman"/>
          <w:bCs/>
          <w:sz w:val="28"/>
          <w:szCs w:val="28"/>
        </w:rPr>
        <w:t xml:space="preserve"> </w:t>
      </w:r>
    </w:p>
    <w:p w14:paraId="01B5ED55" w14:textId="77777777" w:rsidR="003207FD" w:rsidRPr="00113EE4" w:rsidRDefault="003207FD" w:rsidP="00321330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13EE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Организация и осуществление анализа эффективности договорного регулирования социально-трудовых отношений на региональном уровне.</w:t>
      </w:r>
    </w:p>
    <w:p w14:paraId="3B5E8B27" w14:textId="1EABF78E" w:rsidR="003207FD" w:rsidRPr="00113EE4" w:rsidRDefault="003207FD" w:rsidP="003207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213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Срок:</w:t>
      </w:r>
      <w:r w:rsidRPr="00113EE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5D3B0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март – </w:t>
      </w:r>
      <w:r w:rsidR="00CC09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июнь</w:t>
      </w:r>
      <w:r w:rsidR="005D3B0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202</w:t>
      </w:r>
      <w:r w:rsidR="00D905C5" w:rsidRPr="004F49A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4</w:t>
      </w:r>
      <w:r w:rsidR="005D3B0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г</w:t>
      </w:r>
      <w:r w:rsidR="0032133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14:paraId="350D36A1" w14:textId="41EA7ACB" w:rsidR="003207FD" w:rsidRDefault="003207FD" w:rsidP="003207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213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Отв.:</w:t>
      </w:r>
      <w:r w:rsidRPr="00113E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21330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CC0948">
        <w:rPr>
          <w:rFonts w:ascii="Times New Roman" w:hAnsi="Times New Roman" w:cs="Times New Roman"/>
          <w:i/>
          <w:iCs/>
          <w:sz w:val="28"/>
          <w:szCs w:val="28"/>
        </w:rPr>
        <w:t xml:space="preserve">редседатель </w:t>
      </w:r>
      <w:r w:rsidR="00A522FC">
        <w:rPr>
          <w:rFonts w:ascii="Times New Roman" w:hAnsi="Times New Roman" w:cs="Times New Roman"/>
          <w:i/>
          <w:iCs/>
          <w:sz w:val="28"/>
          <w:szCs w:val="28"/>
        </w:rPr>
        <w:t>ПО ТГУ</w:t>
      </w:r>
      <w:r w:rsidRPr="00113EE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14:paraId="00C360AE" w14:textId="77777777" w:rsidR="009950AE" w:rsidRPr="009950AE" w:rsidRDefault="009950AE" w:rsidP="003207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14:paraId="56F598B3" w14:textId="77777777" w:rsidR="00321330" w:rsidRPr="00321330" w:rsidRDefault="00321330" w:rsidP="00263AF5">
      <w:pPr>
        <w:pStyle w:val="af7"/>
        <w:numPr>
          <w:ilvl w:val="1"/>
          <w:numId w:val="2"/>
        </w:numPr>
        <w:tabs>
          <w:tab w:val="left" w:pos="1276"/>
        </w:tabs>
        <w:spacing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26EFFF8B" w14:textId="77777777" w:rsidR="006D6CF1" w:rsidRPr="00113EE4" w:rsidRDefault="006D6CF1" w:rsidP="006D6CF1">
      <w:pPr>
        <w:pStyle w:val="af7"/>
        <w:ind w:left="429" w:firstLine="279"/>
        <w:jc w:val="both"/>
        <w:rPr>
          <w:rFonts w:ascii="Times New Roman" w:hAnsi="Times New Roman"/>
          <w:i/>
          <w:iCs/>
          <w:sz w:val="28"/>
          <w:szCs w:val="28"/>
        </w:rPr>
      </w:pPr>
      <w:r w:rsidRPr="00113EE4">
        <w:rPr>
          <w:rFonts w:ascii="Times New Roman" w:hAnsi="Times New Roman"/>
          <w:sz w:val="28"/>
          <w:szCs w:val="28"/>
        </w:rPr>
        <w:t>Участие в мероприятиях Всероссийской недел</w:t>
      </w:r>
      <w:r w:rsidR="005D3B0A">
        <w:rPr>
          <w:rFonts w:ascii="Times New Roman" w:hAnsi="Times New Roman"/>
          <w:sz w:val="28"/>
          <w:szCs w:val="28"/>
        </w:rPr>
        <w:t>и</w:t>
      </w:r>
      <w:r w:rsidRPr="00113EE4">
        <w:rPr>
          <w:rFonts w:ascii="Times New Roman" w:hAnsi="Times New Roman"/>
          <w:sz w:val="28"/>
          <w:szCs w:val="28"/>
        </w:rPr>
        <w:t xml:space="preserve"> по охране труда (ВНОТ).</w:t>
      </w:r>
    </w:p>
    <w:p w14:paraId="602B3C47" w14:textId="54CCF833" w:rsidR="006D6CF1" w:rsidRPr="006D6CF1" w:rsidRDefault="006D6CF1" w:rsidP="006D6CF1">
      <w:pPr>
        <w:pStyle w:val="af7"/>
        <w:ind w:left="429" w:firstLine="279"/>
        <w:jc w:val="both"/>
        <w:rPr>
          <w:rFonts w:ascii="Times New Roman" w:hAnsi="Times New Roman"/>
          <w:i/>
          <w:iCs/>
          <w:sz w:val="28"/>
          <w:szCs w:val="28"/>
        </w:rPr>
      </w:pPr>
      <w:r w:rsidRPr="006D6CF1">
        <w:rPr>
          <w:rFonts w:ascii="Times New Roman" w:hAnsi="Times New Roman"/>
          <w:b/>
          <w:i/>
          <w:iCs/>
          <w:sz w:val="28"/>
          <w:szCs w:val="28"/>
        </w:rPr>
        <w:t>Срок:</w:t>
      </w:r>
      <w:r w:rsidRPr="006D6CF1">
        <w:rPr>
          <w:rFonts w:ascii="Times New Roman" w:hAnsi="Times New Roman"/>
          <w:i/>
          <w:iCs/>
          <w:sz w:val="28"/>
          <w:szCs w:val="28"/>
        </w:rPr>
        <w:t xml:space="preserve"> март</w:t>
      </w:r>
      <w:r w:rsidR="005D3B0A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6D6CF1">
        <w:rPr>
          <w:rFonts w:ascii="Times New Roman" w:hAnsi="Times New Roman"/>
          <w:i/>
          <w:iCs/>
          <w:sz w:val="28"/>
          <w:szCs w:val="28"/>
        </w:rPr>
        <w:t>апрель</w:t>
      </w:r>
      <w:r w:rsidR="005D3B0A">
        <w:rPr>
          <w:rFonts w:ascii="Times New Roman" w:hAnsi="Times New Roman"/>
          <w:i/>
          <w:iCs/>
          <w:sz w:val="28"/>
          <w:szCs w:val="28"/>
        </w:rPr>
        <w:t xml:space="preserve"> 202</w:t>
      </w:r>
      <w:r w:rsidR="00D905C5" w:rsidRPr="004F49AE">
        <w:rPr>
          <w:rFonts w:ascii="Times New Roman" w:hAnsi="Times New Roman"/>
          <w:i/>
          <w:iCs/>
          <w:sz w:val="28"/>
          <w:szCs w:val="28"/>
        </w:rPr>
        <w:t>4</w:t>
      </w:r>
      <w:r w:rsidR="005D3B0A">
        <w:rPr>
          <w:rFonts w:ascii="Times New Roman" w:hAnsi="Times New Roman"/>
          <w:i/>
          <w:iCs/>
          <w:sz w:val="28"/>
          <w:szCs w:val="28"/>
        </w:rPr>
        <w:t xml:space="preserve"> г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75B46640" w14:textId="77777777" w:rsidR="006D6CF1" w:rsidRDefault="006D6CF1" w:rsidP="006D6CF1">
      <w:pPr>
        <w:pStyle w:val="af7"/>
        <w:autoSpaceDE w:val="0"/>
        <w:ind w:left="429" w:firstLine="27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6D6CF1">
        <w:rPr>
          <w:rFonts w:ascii="Times New Roman" w:hAnsi="Times New Roman"/>
          <w:b/>
          <w:bCs/>
          <w:i/>
          <w:iCs/>
          <w:sz w:val="28"/>
          <w:szCs w:val="28"/>
        </w:rPr>
        <w:t>Отв.:</w:t>
      </w:r>
      <w:r w:rsidRPr="006D6CF1">
        <w:rPr>
          <w:rFonts w:ascii="Times New Roman" w:hAnsi="Times New Roman"/>
          <w:bCs/>
          <w:i/>
          <w:iCs/>
          <w:sz w:val="28"/>
          <w:szCs w:val="28"/>
        </w:rPr>
        <w:t xml:space="preserve"> председатель комиссии по охране труда, комитет по охране труда. </w:t>
      </w:r>
    </w:p>
    <w:p w14:paraId="6260B43F" w14:textId="77777777" w:rsidR="009950AE" w:rsidRPr="009950AE" w:rsidRDefault="009950AE" w:rsidP="006D6CF1">
      <w:pPr>
        <w:pStyle w:val="af7"/>
        <w:autoSpaceDE w:val="0"/>
        <w:ind w:left="429" w:firstLine="279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24C3AC1F" w14:textId="77777777" w:rsidR="00321330" w:rsidRPr="00321330" w:rsidRDefault="00321330" w:rsidP="00263AF5">
      <w:pPr>
        <w:pStyle w:val="af7"/>
        <w:numPr>
          <w:ilvl w:val="1"/>
          <w:numId w:val="2"/>
        </w:numPr>
        <w:ind w:left="709" w:firstLine="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1AEF94E" w14:textId="77777777" w:rsidR="006D6CF1" w:rsidRPr="006D6CF1" w:rsidRDefault="006D6CF1" w:rsidP="006D6CF1">
      <w:pPr>
        <w:pStyle w:val="af7"/>
        <w:widowControl w:val="0"/>
        <w:autoSpaceDE w:val="0"/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D6CF1">
        <w:rPr>
          <w:rFonts w:ascii="Times New Roman" w:hAnsi="Times New Roman"/>
          <w:sz w:val="28"/>
          <w:szCs w:val="28"/>
        </w:rPr>
        <w:t>Реализация проекта «</w:t>
      </w:r>
      <w:proofErr w:type="spellStart"/>
      <w:r w:rsidRPr="006D6CF1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6D6CF1">
        <w:rPr>
          <w:rFonts w:ascii="Times New Roman" w:hAnsi="Times New Roman"/>
          <w:sz w:val="28"/>
          <w:szCs w:val="28"/>
        </w:rPr>
        <w:t xml:space="preserve"> Общероссийского Профсоюза образования».</w:t>
      </w:r>
    </w:p>
    <w:p w14:paraId="309EE939" w14:textId="77777777" w:rsidR="006D6CF1" w:rsidRPr="006D6CF1" w:rsidRDefault="006D6CF1" w:rsidP="006D6CF1">
      <w:pPr>
        <w:pStyle w:val="af7"/>
        <w:widowControl w:val="0"/>
        <w:spacing w:line="240" w:lineRule="auto"/>
        <w:ind w:left="429" w:firstLine="279"/>
        <w:jc w:val="both"/>
        <w:rPr>
          <w:rFonts w:ascii="Times New Roman" w:hAnsi="Times New Roman"/>
          <w:i/>
          <w:iCs/>
          <w:sz w:val="28"/>
          <w:szCs w:val="28"/>
        </w:rPr>
      </w:pPr>
      <w:r w:rsidRPr="006D6CF1">
        <w:rPr>
          <w:rFonts w:ascii="Times New Roman" w:hAnsi="Times New Roman"/>
          <w:b/>
          <w:i/>
          <w:iCs/>
          <w:sz w:val="28"/>
          <w:szCs w:val="28"/>
        </w:rPr>
        <w:t>Срок:</w:t>
      </w:r>
      <w:r w:rsidRPr="006D6CF1">
        <w:rPr>
          <w:rFonts w:ascii="Times New Roman" w:hAnsi="Times New Roman"/>
          <w:i/>
          <w:iCs/>
          <w:sz w:val="28"/>
          <w:szCs w:val="28"/>
        </w:rPr>
        <w:t xml:space="preserve"> в течение года.</w:t>
      </w:r>
    </w:p>
    <w:p w14:paraId="5B65F8EA" w14:textId="4A02DEA1" w:rsidR="006D6CF1" w:rsidRDefault="006D6CF1" w:rsidP="006D6CF1">
      <w:pPr>
        <w:pStyle w:val="af7"/>
        <w:spacing w:line="240" w:lineRule="auto"/>
        <w:ind w:left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6D6CF1">
        <w:rPr>
          <w:rFonts w:ascii="Times New Roman" w:hAnsi="Times New Roman"/>
          <w:b/>
          <w:i/>
          <w:iCs/>
          <w:sz w:val="28"/>
          <w:szCs w:val="28"/>
        </w:rPr>
        <w:t>Отв.:</w:t>
      </w:r>
      <w:r w:rsidRPr="006D6CF1">
        <w:rPr>
          <w:rFonts w:ascii="Times New Roman" w:hAnsi="Times New Roman"/>
          <w:i/>
          <w:iCs/>
          <w:sz w:val="28"/>
          <w:szCs w:val="28"/>
        </w:rPr>
        <w:t xml:space="preserve"> председатель комиссии по информационной работе, аппарат </w:t>
      </w:r>
      <w:r w:rsidR="00A522FC">
        <w:rPr>
          <w:rFonts w:ascii="Times New Roman" w:hAnsi="Times New Roman"/>
          <w:i/>
          <w:iCs/>
          <w:sz w:val="28"/>
          <w:szCs w:val="28"/>
        </w:rPr>
        <w:t>ПО ТГУ</w:t>
      </w:r>
      <w:r w:rsidRPr="006D6CF1">
        <w:rPr>
          <w:rFonts w:ascii="Times New Roman" w:hAnsi="Times New Roman"/>
          <w:i/>
          <w:iCs/>
          <w:sz w:val="28"/>
          <w:szCs w:val="28"/>
        </w:rPr>
        <w:t>.</w:t>
      </w:r>
    </w:p>
    <w:p w14:paraId="32EFC834" w14:textId="77777777" w:rsidR="009950AE" w:rsidRPr="009950AE" w:rsidRDefault="009950AE" w:rsidP="006D6CF1">
      <w:pPr>
        <w:pStyle w:val="af7"/>
        <w:spacing w:line="240" w:lineRule="auto"/>
        <w:ind w:left="708"/>
        <w:jc w:val="both"/>
        <w:rPr>
          <w:rFonts w:ascii="Times New Roman" w:hAnsi="Times New Roman"/>
          <w:iCs/>
          <w:sz w:val="28"/>
          <w:szCs w:val="28"/>
        </w:rPr>
      </w:pPr>
    </w:p>
    <w:p w14:paraId="720B053E" w14:textId="77777777" w:rsidR="00321330" w:rsidRPr="00321330" w:rsidRDefault="00321330" w:rsidP="00263AF5">
      <w:pPr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50C5E" w14:textId="77777777" w:rsidR="006D6CF1" w:rsidRPr="006D6CF1" w:rsidRDefault="006D6CF1" w:rsidP="006D6CF1">
      <w:pPr>
        <w:pStyle w:val="af7"/>
        <w:widowControl w:val="0"/>
        <w:tabs>
          <w:tab w:val="left" w:pos="993"/>
        </w:tabs>
        <w:spacing w:line="240" w:lineRule="auto"/>
        <w:ind w:left="429" w:firstLine="280"/>
        <w:jc w:val="both"/>
        <w:rPr>
          <w:rFonts w:ascii="Times New Roman" w:eastAsia="Times New Roman" w:hAnsi="Times New Roman"/>
          <w:sz w:val="28"/>
          <w:szCs w:val="28"/>
        </w:rPr>
      </w:pPr>
      <w:r w:rsidRPr="006D6CF1">
        <w:rPr>
          <w:rFonts w:ascii="Times New Roman" w:eastAsia="Times New Roman" w:hAnsi="Times New Roman"/>
          <w:sz w:val="28"/>
          <w:szCs w:val="28"/>
        </w:rPr>
        <w:t>Реализация проекта «Профсоюзное образование».</w:t>
      </w:r>
    </w:p>
    <w:p w14:paraId="27483AE8" w14:textId="77777777" w:rsidR="006D6CF1" w:rsidRPr="00113EE4" w:rsidRDefault="006D6CF1" w:rsidP="006D6CF1">
      <w:pPr>
        <w:pStyle w:val="af7"/>
        <w:spacing w:line="240" w:lineRule="auto"/>
        <w:ind w:left="429" w:firstLine="279"/>
        <w:jc w:val="both"/>
        <w:rPr>
          <w:rFonts w:ascii="Times New Roman" w:hAnsi="Times New Roman"/>
          <w:i/>
          <w:iCs/>
          <w:sz w:val="28"/>
          <w:szCs w:val="28"/>
        </w:rPr>
      </w:pPr>
      <w:r w:rsidRPr="00321330">
        <w:rPr>
          <w:rFonts w:ascii="Times New Roman" w:hAnsi="Times New Roman"/>
          <w:b/>
          <w:i/>
          <w:iCs/>
          <w:sz w:val="28"/>
          <w:szCs w:val="28"/>
        </w:rPr>
        <w:t>Срок:</w:t>
      </w:r>
      <w:r w:rsidRPr="00113EE4">
        <w:rPr>
          <w:rFonts w:ascii="Times New Roman" w:hAnsi="Times New Roman"/>
          <w:i/>
          <w:iCs/>
          <w:sz w:val="28"/>
          <w:szCs w:val="28"/>
        </w:rPr>
        <w:t xml:space="preserve"> в</w:t>
      </w:r>
      <w:r>
        <w:rPr>
          <w:rFonts w:ascii="Times New Roman" w:hAnsi="Times New Roman"/>
          <w:i/>
          <w:iCs/>
          <w:sz w:val="28"/>
          <w:szCs w:val="28"/>
        </w:rPr>
        <w:t xml:space="preserve"> течение года.</w:t>
      </w:r>
    </w:p>
    <w:p w14:paraId="19089812" w14:textId="50350EE9" w:rsidR="006D6CF1" w:rsidRDefault="006D6CF1" w:rsidP="006D6CF1">
      <w:pPr>
        <w:pStyle w:val="af7"/>
        <w:spacing w:line="240" w:lineRule="auto"/>
        <w:ind w:left="429" w:firstLine="279"/>
        <w:jc w:val="both"/>
        <w:rPr>
          <w:rFonts w:ascii="Times New Roman" w:hAnsi="Times New Roman"/>
          <w:i/>
          <w:iCs/>
          <w:sz w:val="28"/>
          <w:szCs w:val="28"/>
        </w:rPr>
      </w:pPr>
      <w:r w:rsidRPr="00321330">
        <w:rPr>
          <w:rFonts w:ascii="Times New Roman" w:hAnsi="Times New Roman"/>
          <w:b/>
          <w:i/>
          <w:iCs/>
          <w:sz w:val="28"/>
          <w:szCs w:val="28"/>
        </w:rPr>
        <w:t>Отв.:</w:t>
      </w:r>
      <w:r w:rsidRPr="00113EE4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председатель </w:t>
      </w:r>
      <w:r w:rsidR="00A522FC">
        <w:rPr>
          <w:rFonts w:ascii="Times New Roman" w:hAnsi="Times New Roman"/>
          <w:i/>
          <w:iCs/>
          <w:sz w:val="28"/>
          <w:szCs w:val="28"/>
        </w:rPr>
        <w:t>ПО ОГУ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33E046BD" w14:textId="77777777" w:rsidR="009950AE" w:rsidRPr="009950AE" w:rsidRDefault="009950AE" w:rsidP="006D6CF1">
      <w:pPr>
        <w:pStyle w:val="af7"/>
        <w:spacing w:line="240" w:lineRule="auto"/>
        <w:ind w:left="429" w:firstLine="279"/>
        <w:jc w:val="both"/>
        <w:rPr>
          <w:rFonts w:ascii="Times New Roman" w:hAnsi="Times New Roman"/>
          <w:iCs/>
          <w:sz w:val="28"/>
          <w:szCs w:val="28"/>
        </w:rPr>
      </w:pPr>
    </w:p>
    <w:p w14:paraId="79BEB072" w14:textId="77777777" w:rsidR="00321330" w:rsidRDefault="00321330" w:rsidP="00263AF5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83F150" w14:textId="2AEC9BEF" w:rsidR="006D6CF1" w:rsidRPr="006D6CF1" w:rsidRDefault="006D6CF1" w:rsidP="006D6CF1">
      <w:pPr>
        <w:pStyle w:val="af7"/>
        <w:widowControl w:val="0"/>
        <w:autoSpaceDE w:val="0"/>
        <w:spacing w:line="240" w:lineRule="auto"/>
        <w:ind w:left="429" w:firstLine="27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D6CF1">
        <w:rPr>
          <w:rFonts w:ascii="Times New Roman" w:hAnsi="Times New Roman"/>
          <w:color w:val="000000"/>
          <w:sz w:val="28"/>
          <w:szCs w:val="28"/>
        </w:rPr>
        <w:t xml:space="preserve">Оказание организационно-методической помощи профбюро </w:t>
      </w:r>
      <w:r w:rsidRPr="006D6CF1">
        <w:rPr>
          <w:rFonts w:ascii="Times New Roman" w:hAnsi="Times New Roman"/>
          <w:color w:val="000000"/>
          <w:sz w:val="28"/>
          <w:szCs w:val="28"/>
        </w:rPr>
        <w:lastRenderedPageBreak/>
        <w:t>подразделений</w:t>
      </w:r>
      <w:r w:rsidR="00D905C5" w:rsidRPr="00D905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05C5">
        <w:rPr>
          <w:rFonts w:ascii="Times New Roman" w:hAnsi="Times New Roman"/>
          <w:color w:val="000000"/>
          <w:sz w:val="28"/>
          <w:szCs w:val="28"/>
        </w:rPr>
        <w:t xml:space="preserve">«К отчетам </w:t>
      </w:r>
      <w:r w:rsidR="008B1080">
        <w:rPr>
          <w:rFonts w:ascii="Times New Roman" w:hAnsi="Times New Roman"/>
          <w:color w:val="000000"/>
          <w:sz w:val="28"/>
          <w:szCs w:val="28"/>
        </w:rPr>
        <w:t>и выборам готов!»</w:t>
      </w:r>
      <w:r w:rsidRPr="006D6CF1">
        <w:rPr>
          <w:rFonts w:ascii="Times New Roman" w:hAnsi="Times New Roman"/>
          <w:color w:val="000000"/>
          <w:sz w:val="28"/>
          <w:szCs w:val="28"/>
        </w:rPr>
        <w:t>.</w:t>
      </w:r>
    </w:p>
    <w:p w14:paraId="17CD531F" w14:textId="77777777" w:rsidR="006D6CF1" w:rsidRPr="006D6CF1" w:rsidRDefault="006D6CF1" w:rsidP="006D6CF1">
      <w:pPr>
        <w:pStyle w:val="af7"/>
        <w:spacing w:line="240" w:lineRule="auto"/>
        <w:ind w:left="429" w:firstLine="27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D6CF1">
        <w:rPr>
          <w:rFonts w:ascii="Times New Roman" w:hAnsi="Times New Roman"/>
          <w:b/>
          <w:i/>
          <w:color w:val="000000"/>
          <w:sz w:val="28"/>
          <w:szCs w:val="28"/>
        </w:rPr>
        <w:t>Срок:</w:t>
      </w:r>
      <w:r w:rsidRPr="006D6CF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D6CF1">
        <w:rPr>
          <w:rFonts w:ascii="Times New Roman" w:hAnsi="Times New Roman"/>
          <w:i/>
          <w:sz w:val="28"/>
          <w:szCs w:val="28"/>
        </w:rPr>
        <w:t>в течение года.</w:t>
      </w:r>
    </w:p>
    <w:p w14:paraId="3AFA838F" w14:textId="2CE27271" w:rsidR="006D6CF1" w:rsidRDefault="006D6CF1" w:rsidP="0080720E">
      <w:pPr>
        <w:pStyle w:val="af7"/>
        <w:spacing w:line="240" w:lineRule="auto"/>
        <w:ind w:left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D6CF1">
        <w:rPr>
          <w:rFonts w:ascii="Times New Roman" w:hAnsi="Times New Roman"/>
          <w:b/>
          <w:i/>
          <w:color w:val="000000"/>
          <w:sz w:val="28"/>
          <w:szCs w:val="28"/>
        </w:rPr>
        <w:t>Отв.:</w:t>
      </w:r>
      <w:r w:rsidRPr="006D6CF1">
        <w:rPr>
          <w:rFonts w:ascii="Times New Roman" w:hAnsi="Times New Roman"/>
          <w:i/>
          <w:color w:val="000000"/>
          <w:sz w:val="28"/>
          <w:szCs w:val="28"/>
        </w:rPr>
        <w:t xml:space="preserve"> председатель </w:t>
      </w:r>
      <w:r w:rsidR="00A522FC">
        <w:rPr>
          <w:rFonts w:ascii="Times New Roman" w:hAnsi="Times New Roman"/>
          <w:i/>
          <w:color w:val="000000"/>
          <w:sz w:val="28"/>
          <w:szCs w:val="28"/>
        </w:rPr>
        <w:t>ПО ТГУ</w:t>
      </w:r>
      <w:r w:rsidRPr="006D6CF1">
        <w:rPr>
          <w:rFonts w:ascii="Times New Roman" w:hAnsi="Times New Roman"/>
          <w:i/>
          <w:color w:val="000000"/>
          <w:sz w:val="28"/>
          <w:szCs w:val="28"/>
        </w:rPr>
        <w:t>, аппарат профсоюзной организации.</w:t>
      </w:r>
    </w:p>
    <w:p w14:paraId="3E067DF4" w14:textId="77777777" w:rsidR="009950AE" w:rsidRPr="009950AE" w:rsidRDefault="009950AE" w:rsidP="006D6CF1">
      <w:pPr>
        <w:pStyle w:val="af7"/>
        <w:spacing w:line="240" w:lineRule="auto"/>
        <w:ind w:left="429" w:firstLine="27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95E0BD" w14:textId="77777777" w:rsidR="00321330" w:rsidRPr="00321330" w:rsidRDefault="00321330" w:rsidP="00263AF5">
      <w:pPr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0BDB79B2" w14:textId="74308737" w:rsidR="006D6CF1" w:rsidRPr="00113EE4" w:rsidRDefault="006D6CF1" w:rsidP="006D6CF1">
      <w:pPr>
        <w:pStyle w:val="af7"/>
        <w:tabs>
          <w:tab w:val="left" w:pos="1276"/>
        </w:tabs>
        <w:spacing w:line="240" w:lineRule="auto"/>
        <w:ind w:left="429" w:firstLine="280"/>
        <w:jc w:val="both"/>
        <w:rPr>
          <w:rFonts w:ascii="Times New Roman" w:hAnsi="Times New Roman"/>
          <w:bCs/>
          <w:sz w:val="28"/>
          <w:szCs w:val="28"/>
        </w:rPr>
      </w:pPr>
      <w:r w:rsidRPr="00113EE4">
        <w:rPr>
          <w:rFonts w:ascii="Times New Roman" w:hAnsi="Times New Roman"/>
          <w:sz w:val="28"/>
          <w:szCs w:val="28"/>
        </w:rPr>
        <w:t>Реализация мероприятий</w:t>
      </w:r>
      <w:r>
        <w:rPr>
          <w:rFonts w:ascii="Times New Roman" w:hAnsi="Times New Roman"/>
          <w:sz w:val="28"/>
          <w:szCs w:val="28"/>
        </w:rPr>
        <w:t>:</w:t>
      </w:r>
      <w:r w:rsidRPr="00113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8B108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113EE4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 – «</w:t>
      </w:r>
      <w:r w:rsidR="008B1080">
        <w:rPr>
          <w:rFonts w:ascii="Times New Roman" w:hAnsi="Times New Roman"/>
          <w:sz w:val="28"/>
          <w:szCs w:val="28"/>
        </w:rPr>
        <w:t>Год семьи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13EE4">
        <w:rPr>
          <w:rFonts w:ascii="Times New Roman" w:hAnsi="Times New Roman"/>
          <w:color w:val="000000"/>
          <w:sz w:val="28"/>
          <w:szCs w:val="28"/>
        </w:rPr>
        <w:t>.</w:t>
      </w:r>
    </w:p>
    <w:p w14:paraId="7DD85CA1" w14:textId="77777777" w:rsidR="006D6CF1" w:rsidRPr="006D6CF1" w:rsidRDefault="006D6CF1" w:rsidP="006D6CF1">
      <w:pPr>
        <w:pStyle w:val="af7"/>
        <w:spacing w:line="100" w:lineRule="atLeast"/>
        <w:ind w:left="429" w:firstLine="279"/>
        <w:jc w:val="both"/>
        <w:rPr>
          <w:rFonts w:ascii="Times New Roman" w:hAnsi="Times New Roman"/>
          <w:i/>
          <w:iCs/>
          <w:sz w:val="28"/>
          <w:szCs w:val="28"/>
        </w:rPr>
      </w:pPr>
      <w:r w:rsidRPr="006D6CF1">
        <w:rPr>
          <w:rFonts w:ascii="Times New Roman" w:hAnsi="Times New Roman"/>
          <w:b/>
          <w:i/>
          <w:sz w:val="28"/>
          <w:szCs w:val="28"/>
        </w:rPr>
        <w:t>Срок:</w:t>
      </w:r>
      <w:r w:rsidRPr="006D6CF1">
        <w:rPr>
          <w:rFonts w:ascii="Times New Roman" w:hAnsi="Times New Roman"/>
          <w:i/>
          <w:sz w:val="28"/>
          <w:szCs w:val="28"/>
        </w:rPr>
        <w:t xml:space="preserve"> в течение года.</w:t>
      </w:r>
    </w:p>
    <w:p w14:paraId="70668AD1" w14:textId="11F3A61C" w:rsidR="006D6CF1" w:rsidRDefault="006D6CF1" w:rsidP="006D6CF1">
      <w:pPr>
        <w:pStyle w:val="af7"/>
        <w:spacing w:line="100" w:lineRule="atLeast"/>
        <w:ind w:left="429" w:firstLine="279"/>
        <w:jc w:val="both"/>
        <w:rPr>
          <w:rFonts w:ascii="Times New Roman" w:hAnsi="Times New Roman"/>
          <w:i/>
          <w:iCs/>
          <w:sz w:val="28"/>
          <w:szCs w:val="28"/>
        </w:rPr>
      </w:pPr>
      <w:r w:rsidRPr="006D6CF1">
        <w:rPr>
          <w:rFonts w:ascii="Times New Roman" w:hAnsi="Times New Roman"/>
          <w:b/>
          <w:i/>
          <w:iCs/>
          <w:sz w:val="28"/>
          <w:szCs w:val="28"/>
        </w:rPr>
        <w:t>Отв.:</w:t>
      </w:r>
      <w:r w:rsidRPr="006D6CF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522FC">
        <w:rPr>
          <w:rFonts w:ascii="Times New Roman" w:hAnsi="Times New Roman"/>
          <w:i/>
          <w:iCs/>
          <w:sz w:val="28"/>
          <w:szCs w:val="28"/>
        </w:rPr>
        <w:t>п</w:t>
      </w:r>
      <w:r w:rsidR="006D33DE">
        <w:rPr>
          <w:rFonts w:ascii="Times New Roman" w:hAnsi="Times New Roman"/>
          <w:i/>
          <w:iCs/>
          <w:sz w:val="28"/>
          <w:szCs w:val="28"/>
        </w:rPr>
        <w:t xml:space="preserve">редседатель </w:t>
      </w:r>
      <w:r w:rsidR="00A522FC">
        <w:rPr>
          <w:rFonts w:ascii="Times New Roman" w:hAnsi="Times New Roman"/>
          <w:i/>
          <w:iCs/>
          <w:sz w:val="28"/>
          <w:szCs w:val="28"/>
        </w:rPr>
        <w:t>ПО ТГУ</w:t>
      </w:r>
      <w:r w:rsidRPr="006D6CF1">
        <w:rPr>
          <w:rFonts w:ascii="Times New Roman" w:hAnsi="Times New Roman"/>
          <w:i/>
          <w:iCs/>
          <w:sz w:val="28"/>
          <w:szCs w:val="28"/>
        </w:rPr>
        <w:t>.</w:t>
      </w:r>
    </w:p>
    <w:p w14:paraId="24F7244D" w14:textId="77777777" w:rsidR="00D67959" w:rsidRPr="006D6CF1" w:rsidRDefault="00D67959" w:rsidP="006D6CF1">
      <w:pPr>
        <w:pStyle w:val="af7"/>
        <w:spacing w:line="100" w:lineRule="atLeast"/>
        <w:ind w:left="429" w:firstLine="27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21721A3" w14:textId="77777777" w:rsidR="00DB2EAF" w:rsidRPr="006D6CF1" w:rsidRDefault="00DB2EAF" w:rsidP="006D6CF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6CF1">
        <w:rPr>
          <w:rFonts w:ascii="Times New Roman" w:hAnsi="Times New Roman"/>
          <w:color w:val="000000"/>
          <w:sz w:val="28"/>
          <w:szCs w:val="28"/>
        </w:rPr>
        <w:t>*</w:t>
      </w:r>
      <w:r w:rsidR="00321330" w:rsidRPr="006D6C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6CF1">
        <w:rPr>
          <w:rFonts w:ascii="Times New Roman" w:hAnsi="Times New Roman"/>
          <w:color w:val="000000"/>
          <w:sz w:val="28"/>
          <w:szCs w:val="28"/>
        </w:rPr>
        <w:t>В зависимости от санитарно-эпидеми</w:t>
      </w:r>
      <w:r w:rsidR="00321330" w:rsidRPr="006D6CF1">
        <w:rPr>
          <w:rFonts w:ascii="Times New Roman" w:hAnsi="Times New Roman"/>
          <w:color w:val="000000"/>
          <w:sz w:val="28"/>
          <w:szCs w:val="28"/>
        </w:rPr>
        <w:t>ологи</w:t>
      </w:r>
      <w:r w:rsidRPr="006D6CF1">
        <w:rPr>
          <w:rFonts w:ascii="Times New Roman" w:hAnsi="Times New Roman"/>
          <w:color w:val="000000"/>
          <w:sz w:val="28"/>
          <w:szCs w:val="28"/>
        </w:rPr>
        <w:t>ческой обстановки в плане возможны изменения.</w:t>
      </w:r>
    </w:p>
    <w:sectPr w:rsidR="00DB2EAF" w:rsidRPr="006D6CF1" w:rsidSect="008D3F2C">
      <w:footerReference w:type="default" r:id="rId12"/>
      <w:pgSz w:w="11906" w:h="16838"/>
      <w:pgMar w:top="1134" w:right="1133" w:bottom="1134" w:left="1021" w:header="720" w:footer="0" w:gutter="0"/>
      <w:cols w:space="720"/>
      <w:titlePg/>
      <w:docGrid w:linePitch="60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DCB64" w14:textId="77777777" w:rsidR="00A03542" w:rsidRDefault="00A03542">
      <w:pPr>
        <w:spacing w:after="0" w:line="240" w:lineRule="auto"/>
      </w:pPr>
      <w:r>
        <w:separator/>
      </w:r>
    </w:p>
  </w:endnote>
  <w:endnote w:type="continuationSeparator" w:id="0">
    <w:p w14:paraId="5E2C05EB" w14:textId="77777777" w:rsidR="00A03542" w:rsidRDefault="00A0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ont55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3E800" w14:textId="77777777" w:rsidR="00F94D7F" w:rsidRDefault="00F94D7F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177274">
      <w:rPr>
        <w:noProof/>
      </w:rPr>
      <w:t>2</w:t>
    </w:r>
    <w:r>
      <w:rPr>
        <w:noProof/>
      </w:rPr>
      <w:fldChar w:fldCharType="end"/>
    </w:r>
  </w:p>
  <w:p w14:paraId="5B28145A" w14:textId="77777777" w:rsidR="00F94D7F" w:rsidRPr="00FF3B25" w:rsidRDefault="00F94D7F" w:rsidP="00FF3B2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6416" w14:textId="77777777" w:rsidR="00A03542" w:rsidRDefault="00A03542">
      <w:pPr>
        <w:spacing w:after="0" w:line="240" w:lineRule="auto"/>
      </w:pPr>
      <w:r>
        <w:separator/>
      </w:r>
    </w:p>
  </w:footnote>
  <w:footnote w:type="continuationSeparator" w:id="0">
    <w:p w14:paraId="10B336E6" w14:textId="77777777" w:rsidR="00A03542" w:rsidRDefault="00A03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0C6FFA0"/>
    <w:name w:val="WW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5">
    <w:nsid w:val="0C6362CA"/>
    <w:multiLevelType w:val="hybridMultilevel"/>
    <w:tmpl w:val="4C7456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334E2E"/>
    <w:multiLevelType w:val="hybridMultilevel"/>
    <w:tmpl w:val="DCC0645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4AA62F7"/>
    <w:multiLevelType w:val="multilevel"/>
    <w:tmpl w:val="268C4244"/>
    <w:lvl w:ilvl="0">
      <w:start w:val="3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9351C29"/>
    <w:multiLevelType w:val="hybridMultilevel"/>
    <w:tmpl w:val="FE1C45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FC0578"/>
    <w:multiLevelType w:val="hybridMultilevel"/>
    <w:tmpl w:val="DDF0CE2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98C7699"/>
    <w:multiLevelType w:val="hybridMultilevel"/>
    <w:tmpl w:val="98C2D74C"/>
    <w:lvl w:ilvl="0" w:tplc="251621B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D2E96"/>
    <w:multiLevelType w:val="hybridMultilevel"/>
    <w:tmpl w:val="CF3A98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1B5BA1"/>
    <w:multiLevelType w:val="hybridMultilevel"/>
    <w:tmpl w:val="DC9CF0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F07F99"/>
    <w:multiLevelType w:val="hybridMultilevel"/>
    <w:tmpl w:val="6F00E824"/>
    <w:lvl w:ilvl="0" w:tplc="533EF31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872DF5"/>
    <w:multiLevelType w:val="hybridMultilevel"/>
    <w:tmpl w:val="DB807C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9E0362"/>
    <w:multiLevelType w:val="hybridMultilevel"/>
    <w:tmpl w:val="FBF81C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413A11"/>
    <w:multiLevelType w:val="hybridMultilevel"/>
    <w:tmpl w:val="DA50E28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B8872AE"/>
    <w:multiLevelType w:val="hybridMultilevel"/>
    <w:tmpl w:val="9790DC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8E1607"/>
    <w:multiLevelType w:val="hybridMultilevel"/>
    <w:tmpl w:val="74A696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12"/>
  </w:num>
  <w:num w:numId="8">
    <w:abstractNumId w:val="17"/>
  </w:num>
  <w:num w:numId="9">
    <w:abstractNumId w:val="18"/>
  </w:num>
  <w:num w:numId="10">
    <w:abstractNumId w:val="15"/>
  </w:num>
  <w:num w:numId="11">
    <w:abstractNumId w:val="16"/>
  </w:num>
  <w:num w:numId="12">
    <w:abstractNumId w:val="14"/>
  </w:num>
  <w:num w:numId="13">
    <w:abstractNumId w:val="8"/>
  </w:num>
  <w:num w:numId="14">
    <w:abstractNumId w:val="13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79"/>
    <w:rsid w:val="00001EAC"/>
    <w:rsid w:val="0000208C"/>
    <w:rsid w:val="0000316E"/>
    <w:rsid w:val="00004D63"/>
    <w:rsid w:val="00005C4C"/>
    <w:rsid w:val="00006269"/>
    <w:rsid w:val="0000679A"/>
    <w:rsid w:val="00007BD0"/>
    <w:rsid w:val="0001035C"/>
    <w:rsid w:val="00010A72"/>
    <w:rsid w:val="00010B01"/>
    <w:rsid w:val="00010D0E"/>
    <w:rsid w:val="00012C1D"/>
    <w:rsid w:val="00013FA6"/>
    <w:rsid w:val="00014D97"/>
    <w:rsid w:val="000232A0"/>
    <w:rsid w:val="000236B6"/>
    <w:rsid w:val="00023921"/>
    <w:rsid w:val="00026E07"/>
    <w:rsid w:val="00032E1B"/>
    <w:rsid w:val="00034068"/>
    <w:rsid w:val="00037EF7"/>
    <w:rsid w:val="00040FED"/>
    <w:rsid w:val="00042E44"/>
    <w:rsid w:val="00043240"/>
    <w:rsid w:val="000440B2"/>
    <w:rsid w:val="000464B0"/>
    <w:rsid w:val="000464D9"/>
    <w:rsid w:val="00047C8C"/>
    <w:rsid w:val="00047FEA"/>
    <w:rsid w:val="000515D2"/>
    <w:rsid w:val="00052A0F"/>
    <w:rsid w:val="00055BC3"/>
    <w:rsid w:val="00055D7E"/>
    <w:rsid w:val="000578EA"/>
    <w:rsid w:val="000618F5"/>
    <w:rsid w:val="00063500"/>
    <w:rsid w:val="000638D6"/>
    <w:rsid w:val="00064078"/>
    <w:rsid w:val="00064BC8"/>
    <w:rsid w:val="00065BFB"/>
    <w:rsid w:val="00067280"/>
    <w:rsid w:val="000700B6"/>
    <w:rsid w:val="000729EA"/>
    <w:rsid w:val="00072AF5"/>
    <w:rsid w:val="00075949"/>
    <w:rsid w:val="00077658"/>
    <w:rsid w:val="00083406"/>
    <w:rsid w:val="00084DF2"/>
    <w:rsid w:val="0008609B"/>
    <w:rsid w:val="00090B83"/>
    <w:rsid w:val="00094625"/>
    <w:rsid w:val="0009689C"/>
    <w:rsid w:val="00097A33"/>
    <w:rsid w:val="000A08CA"/>
    <w:rsid w:val="000A36F3"/>
    <w:rsid w:val="000A57CE"/>
    <w:rsid w:val="000A63E9"/>
    <w:rsid w:val="000B0293"/>
    <w:rsid w:val="000B35D6"/>
    <w:rsid w:val="000C5CE3"/>
    <w:rsid w:val="000D35FA"/>
    <w:rsid w:val="000D6081"/>
    <w:rsid w:val="000E1474"/>
    <w:rsid w:val="000E2E24"/>
    <w:rsid w:val="000E5C2B"/>
    <w:rsid w:val="000E5FD0"/>
    <w:rsid w:val="000E71CA"/>
    <w:rsid w:val="000F24F0"/>
    <w:rsid w:val="000F362C"/>
    <w:rsid w:val="000F3D0B"/>
    <w:rsid w:val="000F688E"/>
    <w:rsid w:val="00101D0E"/>
    <w:rsid w:val="00103D27"/>
    <w:rsid w:val="00105D0C"/>
    <w:rsid w:val="00106560"/>
    <w:rsid w:val="0011217B"/>
    <w:rsid w:val="00112690"/>
    <w:rsid w:val="00113EE4"/>
    <w:rsid w:val="001150E8"/>
    <w:rsid w:val="00115820"/>
    <w:rsid w:val="001177E3"/>
    <w:rsid w:val="00117BE9"/>
    <w:rsid w:val="00121187"/>
    <w:rsid w:val="0012380C"/>
    <w:rsid w:val="00126D42"/>
    <w:rsid w:val="001276EE"/>
    <w:rsid w:val="001310E5"/>
    <w:rsid w:val="00132B6E"/>
    <w:rsid w:val="00133365"/>
    <w:rsid w:val="001378A3"/>
    <w:rsid w:val="00140649"/>
    <w:rsid w:val="0014425E"/>
    <w:rsid w:val="00146A03"/>
    <w:rsid w:val="00147131"/>
    <w:rsid w:val="00153B37"/>
    <w:rsid w:val="001565D2"/>
    <w:rsid w:val="00157CAA"/>
    <w:rsid w:val="001608E2"/>
    <w:rsid w:val="00160A5F"/>
    <w:rsid w:val="00161024"/>
    <w:rsid w:val="00161AC9"/>
    <w:rsid w:val="00163BD1"/>
    <w:rsid w:val="00164112"/>
    <w:rsid w:val="0016553D"/>
    <w:rsid w:val="00165C74"/>
    <w:rsid w:val="00170AE9"/>
    <w:rsid w:val="001718D8"/>
    <w:rsid w:val="00171EF3"/>
    <w:rsid w:val="0017271A"/>
    <w:rsid w:val="001731F5"/>
    <w:rsid w:val="0017416A"/>
    <w:rsid w:val="00176856"/>
    <w:rsid w:val="00177274"/>
    <w:rsid w:val="001772E1"/>
    <w:rsid w:val="00183AF8"/>
    <w:rsid w:val="00184D68"/>
    <w:rsid w:val="00191F8D"/>
    <w:rsid w:val="001921CC"/>
    <w:rsid w:val="001931B0"/>
    <w:rsid w:val="00193B7D"/>
    <w:rsid w:val="0019483F"/>
    <w:rsid w:val="00196673"/>
    <w:rsid w:val="00197003"/>
    <w:rsid w:val="001A082F"/>
    <w:rsid w:val="001A19F1"/>
    <w:rsid w:val="001A51EA"/>
    <w:rsid w:val="001A56A1"/>
    <w:rsid w:val="001A5B86"/>
    <w:rsid w:val="001A792B"/>
    <w:rsid w:val="001A7AB4"/>
    <w:rsid w:val="001B0EFF"/>
    <w:rsid w:val="001B1186"/>
    <w:rsid w:val="001B256A"/>
    <w:rsid w:val="001B2B5B"/>
    <w:rsid w:val="001B4A97"/>
    <w:rsid w:val="001B4F37"/>
    <w:rsid w:val="001B5F2C"/>
    <w:rsid w:val="001C12E7"/>
    <w:rsid w:val="001C20DB"/>
    <w:rsid w:val="001C305C"/>
    <w:rsid w:val="001C324C"/>
    <w:rsid w:val="001C4917"/>
    <w:rsid w:val="001C63F2"/>
    <w:rsid w:val="001C6E46"/>
    <w:rsid w:val="001C7CC9"/>
    <w:rsid w:val="001D060C"/>
    <w:rsid w:val="001D080B"/>
    <w:rsid w:val="001D15E9"/>
    <w:rsid w:val="001D2002"/>
    <w:rsid w:val="001D5C2D"/>
    <w:rsid w:val="001D611C"/>
    <w:rsid w:val="001D76DD"/>
    <w:rsid w:val="001E6383"/>
    <w:rsid w:val="001E6B34"/>
    <w:rsid w:val="001E6C18"/>
    <w:rsid w:val="001F1881"/>
    <w:rsid w:val="001F353F"/>
    <w:rsid w:val="00200381"/>
    <w:rsid w:val="00204658"/>
    <w:rsid w:val="00205CB1"/>
    <w:rsid w:val="00206FA7"/>
    <w:rsid w:val="00216E89"/>
    <w:rsid w:val="00217D23"/>
    <w:rsid w:val="00217D2B"/>
    <w:rsid w:val="00224CB6"/>
    <w:rsid w:val="002300EB"/>
    <w:rsid w:val="002309F7"/>
    <w:rsid w:val="00232EAD"/>
    <w:rsid w:val="00233966"/>
    <w:rsid w:val="00235AD6"/>
    <w:rsid w:val="002363EB"/>
    <w:rsid w:val="00237DA7"/>
    <w:rsid w:val="002418E6"/>
    <w:rsid w:val="00241D82"/>
    <w:rsid w:val="00243CF6"/>
    <w:rsid w:val="002465C0"/>
    <w:rsid w:val="0024682E"/>
    <w:rsid w:val="00253825"/>
    <w:rsid w:val="00254837"/>
    <w:rsid w:val="00255DDE"/>
    <w:rsid w:val="00256BE4"/>
    <w:rsid w:val="00262B0C"/>
    <w:rsid w:val="00263AF5"/>
    <w:rsid w:val="00264EA0"/>
    <w:rsid w:val="00270852"/>
    <w:rsid w:val="00270FC2"/>
    <w:rsid w:val="00272279"/>
    <w:rsid w:val="002746CB"/>
    <w:rsid w:val="002746D5"/>
    <w:rsid w:val="002751E8"/>
    <w:rsid w:val="00280C7E"/>
    <w:rsid w:val="00281F41"/>
    <w:rsid w:val="00284344"/>
    <w:rsid w:val="00286319"/>
    <w:rsid w:val="00286883"/>
    <w:rsid w:val="002A15FE"/>
    <w:rsid w:val="002A2E7E"/>
    <w:rsid w:val="002A452C"/>
    <w:rsid w:val="002B089A"/>
    <w:rsid w:val="002B5430"/>
    <w:rsid w:val="002C01AA"/>
    <w:rsid w:val="002C06FC"/>
    <w:rsid w:val="002C2027"/>
    <w:rsid w:val="002C37B7"/>
    <w:rsid w:val="002C68E3"/>
    <w:rsid w:val="002D0ABD"/>
    <w:rsid w:val="002D0D24"/>
    <w:rsid w:val="002D1066"/>
    <w:rsid w:val="002D1998"/>
    <w:rsid w:val="002D41BA"/>
    <w:rsid w:val="002E110A"/>
    <w:rsid w:val="002E22BB"/>
    <w:rsid w:val="002E2BC7"/>
    <w:rsid w:val="002E5C89"/>
    <w:rsid w:val="002E7ACC"/>
    <w:rsid w:val="002F2412"/>
    <w:rsid w:val="002F41AA"/>
    <w:rsid w:val="002F50D8"/>
    <w:rsid w:val="00301E78"/>
    <w:rsid w:val="00303942"/>
    <w:rsid w:val="00304354"/>
    <w:rsid w:val="0030462B"/>
    <w:rsid w:val="003051DB"/>
    <w:rsid w:val="00305ECA"/>
    <w:rsid w:val="003064E4"/>
    <w:rsid w:val="003100CE"/>
    <w:rsid w:val="0031056B"/>
    <w:rsid w:val="00310911"/>
    <w:rsid w:val="003130F4"/>
    <w:rsid w:val="00313A71"/>
    <w:rsid w:val="003207FD"/>
    <w:rsid w:val="00321330"/>
    <w:rsid w:val="00322EDC"/>
    <w:rsid w:val="003230A9"/>
    <w:rsid w:val="003237C3"/>
    <w:rsid w:val="00326111"/>
    <w:rsid w:val="00327191"/>
    <w:rsid w:val="0033141D"/>
    <w:rsid w:val="00332265"/>
    <w:rsid w:val="00332D6C"/>
    <w:rsid w:val="00334988"/>
    <w:rsid w:val="00335E96"/>
    <w:rsid w:val="00336FC6"/>
    <w:rsid w:val="00336FCA"/>
    <w:rsid w:val="00337887"/>
    <w:rsid w:val="003478AB"/>
    <w:rsid w:val="00353F99"/>
    <w:rsid w:val="0035452D"/>
    <w:rsid w:val="003554FC"/>
    <w:rsid w:val="00361178"/>
    <w:rsid w:val="00364E0D"/>
    <w:rsid w:val="0036650F"/>
    <w:rsid w:val="0036701A"/>
    <w:rsid w:val="00367E28"/>
    <w:rsid w:val="00374592"/>
    <w:rsid w:val="00375A77"/>
    <w:rsid w:val="00375D7A"/>
    <w:rsid w:val="00376ECD"/>
    <w:rsid w:val="00380592"/>
    <w:rsid w:val="003814AD"/>
    <w:rsid w:val="00382440"/>
    <w:rsid w:val="00387A17"/>
    <w:rsid w:val="003907F5"/>
    <w:rsid w:val="00390FC3"/>
    <w:rsid w:val="003928E9"/>
    <w:rsid w:val="00392FAC"/>
    <w:rsid w:val="00393503"/>
    <w:rsid w:val="003A27B3"/>
    <w:rsid w:val="003A47EB"/>
    <w:rsid w:val="003A5755"/>
    <w:rsid w:val="003B1D71"/>
    <w:rsid w:val="003B4A90"/>
    <w:rsid w:val="003B4BE3"/>
    <w:rsid w:val="003B5855"/>
    <w:rsid w:val="003B5F86"/>
    <w:rsid w:val="003B5FFA"/>
    <w:rsid w:val="003B612D"/>
    <w:rsid w:val="003B63F0"/>
    <w:rsid w:val="003B6A40"/>
    <w:rsid w:val="003B6E73"/>
    <w:rsid w:val="003C3600"/>
    <w:rsid w:val="003C3A72"/>
    <w:rsid w:val="003C3AAA"/>
    <w:rsid w:val="003C40A8"/>
    <w:rsid w:val="003C4FBF"/>
    <w:rsid w:val="003C6DBD"/>
    <w:rsid w:val="003C7077"/>
    <w:rsid w:val="003C743B"/>
    <w:rsid w:val="003D02F5"/>
    <w:rsid w:val="003D2D14"/>
    <w:rsid w:val="003D4119"/>
    <w:rsid w:val="003E24FD"/>
    <w:rsid w:val="003F06E4"/>
    <w:rsid w:val="003F070A"/>
    <w:rsid w:val="003F18CB"/>
    <w:rsid w:val="003F2C5E"/>
    <w:rsid w:val="003F5D41"/>
    <w:rsid w:val="003F6D8B"/>
    <w:rsid w:val="003F6E1E"/>
    <w:rsid w:val="003F750C"/>
    <w:rsid w:val="00406946"/>
    <w:rsid w:val="00406C35"/>
    <w:rsid w:val="004119D6"/>
    <w:rsid w:val="00412DE3"/>
    <w:rsid w:val="00416379"/>
    <w:rsid w:val="00417888"/>
    <w:rsid w:val="00421E8B"/>
    <w:rsid w:val="00423FB5"/>
    <w:rsid w:val="004257EF"/>
    <w:rsid w:val="00426699"/>
    <w:rsid w:val="00430C7B"/>
    <w:rsid w:val="004329B3"/>
    <w:rsid w:val="004432F8"/>
    <w:rsid w:val="00443310"/>
    <w:rsid w:val="004457C7"/>
    <w:rsid w:val="00445BF4"/>
    <w:rsid w:val="00445F49"/>
    <w:rsid w:val="00450D8E"/>
    <w:rsid w:val="00456A9A"/>
    <w:rsid w:val="0046180A"/>
    <w:rsid w:val="00462343"/>
    <w:rsid w:val="00464D76"/>
    <w:rsid w:val="00465152"/>
    <w:rsid w:val="00470698"/>
    <w:rsid w:val="00471C9C"/>
    <w:rsid w:val="00472906"/>
    <w:rsid w:val="004756A1"/>
    <w:rsid w:val="00476C5C"/>
    <w:rsid w:val="004827EF"/>
    <w:rsid w:val="00486C74"/>
    <w:rsid w:val="0048798D"/>
    <w:rsid w:val="00487F01"/>
    <w:rsid w:val="00494097"/>
    <w:rsid w:val="00495849"/>
    <w:rsid w:val="00496392"/>
    <w:rsid w:val="004A08FE"/>
    <w:rsid w:val="004A508C"/>
    <w:rsid w:val="004B1144"/>
    <w:rsid w:val="004B1F31"/>
    <w:rsid w:val="004B2731"/>
    <w:rsid w:val="004B2CBE"/>
    <w:rsid w:val="004C2A12"/>
    <w:rsid w:val="004C6E0A"/>
    <w:rsid w:val="004D14DA"/>
    <w:rsid w:val="004D3E72"/>
    <w:rsid w:val="004D40E4"/>
    <w:rsid w:val="004D5045"/>
    <w:rsid w:val="004D5781"/>
    <w:rsid w:val="004E08E2"/>
    <w:rsid w:val="004E1648"/>
    <w:rsid w:val="004F1A10"/>
    <w:rsid w:val="004F22EA"/>
    <w:rsid w:val="004F33B2"/>
    <w:rsid w:val="004F49AE"/>
    <w:rsid w:val="0050062F"/>
    <w:rsid w:val="00520845"/>
    <w:rsid w:val="00525102"/>
    <w:rsid w:val="00530470"/>
    <w:rsid w:val="00533D9F"/>
    <w:rsid w:val="00535968"/>
    <w:rsid w:val="00537943"/>
    <w:rsid w:val="005400C9"/>
    <w:rsid w:val="005401B5"/>
    <w:rsid w:val="00544951"/>
    <w:rsid w:val="00545323"/>
    <w:rsid w:val="005470EE"/>
    <w:rsid w:val="0054744E"/>
    <w:rsid w:val="00561A7B"/>
    <w:rsid w:val="00566AFC"/>
    <w:rsid w:val="005712C0"/>
    <w:rsid w:val="00576DB2"/>
    <w:rsid w:val="00577E36"/>
    <w:rsid w:val="00581D0D"/>
    <w:rsid w:val="00582195"/>
    <w:rsid w:val="00582B6F"/>
    <w:rsid w:val="00584F03"/>
    <w:rsid w:val="005907B2"/>
    <w:rsid w:val="00591B6F"/>
    <w:rsid w:val="00595A56"/>
    <w:rsid w:val="005A0E0E"/>
    <w:rsid w:val="005A0EF6"/>
    <w:rsid w:val="005A168B"/>
    <w:rsid w:val="005A2487"/>
    <w:rsid w:val="005A3866"/>
    <w:rsid w:val="005A3B48"/>
    <w:rsid w:val="005B1703"/>
    <w:rsid w:val="005C3049"/>
    <w:rsid w:val="005C523B"/>
    <w:rsid w:val="005C6160"/>
    <w:rsid w:val="005D03C9"/>
    <w:rsid w:val="005D3B0A"/>
    <w:rsid w:val="005D7555"/>
    <w:rsid w:val="005D75B7"/>
    <w:rsid w:val="005E060E"/>
    <w:rsid w:val="005E23F7"/>
    <w:rsid w:val="005E2D2A"/>
    <w:rsid w:val="005E316D"/>
    <w:rsid w:val="005E6664"/>
    <w:rsid w:val="005E792E"/>
    <w:rsid w:val="005F07B3"/>
    <w:rsid w:val="005F21D8"/>
    <w:rsid w:val="005F351C"/>
    <w:rsid w:val="005F57DB"/>
    <w:rsid w:val="00607E1D"/>
    <w:rsid w:val="00611EF4"/>
    <w:rsid w:val="00611F5C"/>
    <w:rsid w:val="00612173"/>
    <w:rsid w:val="00612B6E"/>
    <w:rsid w:val="00613073"/>
    <w:rsid w:val="006134F1"/>
    <w:rsid w:val="00615F59"/>
    <w:rsid w:val="00617055"/>
    <w:rsid w:val="00617C6D"/>
    <w:rsid w:val="006325EF"/>
    <w:rsid w:val="00632753"/>
    <w:rsid w:val="00634125"/>
    <w:rsid w:val="006360F5"/>
    <w:rsid w:val="006364B8"/>
    <w:rsid w:val="00637246"/>
    <w:rsid w:val="0064297E"/>
    <w:rsid w:val="0064372E"/>
    <w:rsid w:val="00645576"/>
    <w:rsid w:val="00645FDA"/>
    <w:rsid w:val="00647095"/>
    <w:rsid w:val="006470CA"/>
    <w:rsid w:val="00650705"/>
    <w:rsid w:val="00653B02"/>
    <w:rsid w:val="00656E58"/>
    <w:rsid w:val="006608B1"/>
    <w:rsid w:val="00664874"/>
    <w:rsid w:val="00672117"/>
    <w:rsid w:val="0067470D"/>
    <w:rsid w:val="006749CF"/>
    <w:rsid w:val="00674C3C"/>
    <w:rsid w:val="006750F0"/>
    <w:rsid w:val="0067584B"/>
    <w:rsid w:val="00677CBB"/>
    <w:rsid w:val="006824E6"/>
    <w:rsid w:val="0068251D"/>
    <w:rsid w:val="00683341"/>
    <w:rsid w:val="00684711"/>
    <w:rsid w:val="00684E74"/>
    <w:rsid w:val="006937F8"/>
    <w:rsid w:val="00693C8F"/>
    <w:rsid w:val="006957C6"/>
    <w:rsid w:val="00696A4E"/>
    <w:rsid w:val="00697124"/>
    <w:rsid w:val="006971CD"/>
    <w:rsid w:val="00697499"/>
    <w:rsid w:val="006A4479"/>
    <w:rsid w:val="006A44B0"/>
    <w:rsid w:val="006A7110"/>
    <w:rsid w:val="006B0814"/>
    <w:rsid w:val="006B0AA1"/>
    <w:rsid w:val="006B26C6"/>
    <w:rsid w:val="006C0AD7"/>
    <w:rsid w:val="006C297D"/>
    <w:rsid w:val="006C3B8F"/>
    <w:rsid w:val="006C501B"/>
    <w:rsid w:val="006C5A25"/>
    <w:rsid w:val="006D0FA7"/>
    <w:rsid w:val="006D33DE"/>
    <w:rsid w:val="006D50DA"/>
    <w:rsid w:val="006D5699"/>
    <w:rsid w:val="006D6CF1"/>
    <w:rsid w:val="006D7000"/>
    <w:rsid w:val="006E28D2"/>
    <w:rsid w:val="006F0A53"/>
    <w:rsid w:val="006F10ED"/>
    <w:rsid w:val="006F271C"/>
    <w:rsid w:val="006F6A3F"/>
    <w:rsid w:val="007031AE"/>
    <w:rsid w:val="007052CE"/>
    <w:rsid w:val="00705ACD"/>
    <w:rsid w:val="007061EE"/>
    <w:rsid w:val="00710050"/>
    <w:rsid w:val="00710E0C"/>
    <w:rsid w:val="00710E9C"/>
    <w:rsid w:val="00714A41"/>
    <w:rsid w:val="00716675"/>
    <w:rsid w:val="00716C58"/>
    <w:rsid w:val="00721F28"/>
    <w:rsid w:val="0073173B"/>
    <w:rsid w:val="00735853"/>
    <w:rsid w:val="007374E0"/>
    <w:rsid w:val="00737823"/>
    <w:rsid w:val="00755F46"/>
    <w:rsid w:val="007572EE"/>
    <w:rsid w:val="00760EE4"/>
    <w:rsid w:val="007668A0"/>
    <w:rsid w:val="00772062"/>
    <w:rsid w:val="00774EBE"/>
    <w:rsid w:val="0077584F"/>
    <w:rsid w:val="0077592F"/>
    <w:rsid w:val="00777E3C"/>
    <w:rsid w:val="0078222A"/>
    <w:rsid w:val="00783B5C"/>
    <w:rsid w:val="00783E00"/>
    <w:rsid w:val="00786DF8"/>
    <w:rsid w:val="0078732F"/>
    <w:rsid w:val="00787F1F"/>
    <w:rsid w:val="00790047"/>
    <w:rsid w:val="0079765C"/>
    <w:rsid w:val="007A03EC"/>
    <w:rsid w:val="007A08CD"/>
    <w:rsid w:val="007A664A"/>
    <w:rsid w:val="007A7313"/>
    <w:rsid w:val="007B09FF"/>
    <w:rsid w:val="007B2979"/>
    <w:rsid w:val="007B2CCC"/>
    <w:rsid w:val="007B32BE"/>
    <w:rsid w:val="007B72DC"/>
    <w:rsid w:val="007C1616"/>
    <w:rsid w:val="007C3771"/>
    <w:rsid w:val="007C4D8A"/>
    <w:rsid w:val="007C501F"/>
    <w:rsid w:val="007D2834"/>
    <w:rsid w:val="007D3474"/>
    <w:rsid w:val="007D54F3"/>
    <w:rsid w:val="007D6079"/>
    <w:rsid w:val="007D7499"/>
    <w:rsid w:val="007E0093"/>
    <w:rsid w:val="007E0B00"/>
    <w:rsid w:val="007E22A6"/>
    <w:rsid w:val="007E2C8B"/>
    <w:rsid w:val="007E2E41"/>
    <w:rsid w:val="007E2F4B"/>
    <w:rsid w:val="007E45C7"/>
    <w:rsid w:val="007E767D"/>
    <w:rsid w:val="007E7A0B"/>
    <w:rsid w:val="007E7D09"/>
    <w:rsid w:val="007E7EB5"/>
    <w:rsid w:val="007F22AA"/>
    <w:rsid w:val="007F2C3C"/>
    <w:rsid w:val="007F32A6"/>
    <w:rsid w:val="007F3FE5"/>
    <w:rsid w:val="00800C40"/>
    <w:rsid w:val="0080188E"/>
    <w:rsid w:val="008046E1"/>
    <w:rsid w:val="0080490D"/>
    <w:rsid w:val="0080720E"/>
    <w:rsid w:val="00812032"/>
    <w:rsid w:val="00813D74"/>
    <w:rsid w:val="00816D63"/>
    <w:rsid w:val="00817BB8"/>
    <w:rsid w:val="00820AEC"/>
    <w:rsid w:val="00822B27"/>
    <w:rsid w:val="0082434C"/>
    <w:rsid w:val="00826486"/>
    <w:rsid w:val="008318D1"/>
    <w:rsid w:val="00831D2C"/>
    <w:rsid w:val="00831ECC"/>
    <w:rsid w:val="00831FB9"/>
    <w:rsid w:val="00832935"/>
    <w:rsid w:val="00840151"/>
    <w:rsid w:val="008419AB"/>
    <w:rsid w:val="00845112"/>
    <w:rsid w:val="00846CA3"/>
    <w:rsid w:val="00847054"/>
    <w:rsid w:val="0085151D"/>
    <w:rsid w:val="00855B5C"/>
    <w:rsid w:val="008612B7"/>
    <w:rsid w:val="00861B8E"/>
    <w:rsid w:val="00862295"/>
    <w:rsid w:val="00866866"/>
    <w:rsid w:val="008700D3"/>
    <w:rsid w:val="008843F8"/>
    <w:rsid w:val="00885FB6"/>
    <w:rsid w:val="008876CF"/>
    <w:rsid w:val="008878DA"/>
    <w:rsid w:val="00891354"/>
    <w:rsid w:val="008937D2"/>
    <w:rsid w:val="00895097"/>
    <w:rsid w:val="00896EAA"/>
    <w:rsid w:val="008A01B8"/>
    <w:rsid w:val="008A0D5C"/>
    <w:rsid w:val="008A375D"/>
    <w:rsid w:val="008A3FBE"/>
    <w:rsid w:val="008A4920"/>
    <w:rsid w:val="008A5137"/>
    <w:rsid w:val="008A64FC"/>
    <w:rsid w:val="008A741A"/>
    <w:rsid w:val="008B0E16"/>
    <w:rsid w:val="008B1080"/>
    <w:rsid w:val="008B5494"/>
    <w:rsid w:val="008B6E4E"/>
    <w:rsid w:val="008B7201"/>
    <w:rsid w:val="008C07B7"/>
    <w:rsid w:val="008C28C8"/>
    <w:rsid w:val="008C3F68"/>
    <w:rsid w:val="008C47AC"/>
    <w:rsid w:val="008C4FAC"/>
    <w:rsid w:val="008C5522"/>
    <w:rsid w:val="008C66ED"/>
    <w:rsid w:val="008C670D"/>
    <w:rsid w:val="008C759C"/>
    <w:rsid w:val="008C7657"/>
    <w:rsid w:val="008D3B84"/>
    <w:rsid w:val="008D3F2C"/>
    <w:rsid w:val="008D47DC"/>
    <w:rsid w:val="008D4DDC"/>
    <w:rsid w:val="008D4EF4"/>
    <w:rsid w:val="008D7246"/>
    <w:rsid w:val="008D7AD1"/>
    <w:rsid w:val="008E0022"/>
    <w:rsid w:val="008F132F"/>
    <w:rsid w:val="008F2310"/>
    <w:rsid w:val="008F2342"/>
    <w:rsid w:val="008F3D24"/>
    <w:rsid w:val="00901335"/>
    <w:rsid w:val="00902CF9"/>
    <w:rsid w:val="009031E0"/>
    <w:rsid w:val="00903673"/>
    <w:rsid w:val="009038A9"/>
    <w:rsid w:val="00903AEF"/>
    <w:rsid w:val="009071CA"/>
    <w:rsid w:val="00915F57"/>
    <w:rsid w:val="00920DF4"/>
    <w:rsid w:val="009235A2"/>
    <w:rsid w:val="009240CB"/>
    <w:rsid w:val="00924367"/>
    <w:rsid w:val="009245B9"/>
    <w:rsid w:val="00925B96"/>
    <w:rsid w:val="00925C08"/>
    <w:rsid w:val="009272C6"/>
    <w:rsid w:val="009278CE"/>
    <w:rsid w:val="0093054E"/>
    <w:rsid w:val="00932BD7"/>
    <w:rsid w:val="00937E10"/>
    <w:rsid w:val="00940356"/>
    <w:rsid w:val="00941010"/>
    <w:rsid w:val="00944187"/>
    <w:rsid w:val="00944324"/>
    <w:rsid w:val="00944666"/>
    <w:rsid w:val="00944C15"/>
    <w:rsid w:val="00946608"/>
    <w:rsid w:val="00950C43"/>
    <w:rsid w:val="00952787"/>
    <w:rsid w:val="00952FF0"/>
    <w:rsid w:val="00955A52"/>
    <w:rsid w:val="00957D2A"/>
    <w:rsid w:val="00962FB2"/>
    <w:rsid w:val="00963633"/>
    <w:rsid w:val="00963BD5"/>
    <w:rsid w:val="009677B6"/>
    <w:rsid w:val="009717DD"/>
    <w:rsid w:val="00980F8F"/>
    <w:rsid w:val="009845C7"/>
    <w:rsid w:val="00984F3A"/>
    <w:rsid w:val="00986FA1"/>
    <w:rsid w:val="00987358"/>
    <w:rsid w:val="009876B5"/>
    <w:rsid w:val="009908C2"/>
    <w:rsid w:val="009950AE"/>
    <w:rsid w:val="00997AFA"/>
    <w:rsid w:val="009A3756"/>
    <w:rsid w:val="009A5825"/>
    <w:rsid w:val="009A7846"/>
    <w:rsid w:val="009A7E8D"/>
    <w:rsid w:val="009B0410"/>
    <w:rsid w:val="009B2AE0"/>
    <w:rsid w:val="009B5DA6"/>
    <w:rsid w:val="009B603A"/>
    <w:rsid w:val="009B730C"/>
    <w:rsid w:val="009C0E6D"/>
    <w:rsid w:val="009D03CC"/>
    <w:rsid w:val="009D0F97"/>
    <w:rsid w:val="009D1583"/>
    <w:rsid w:val="009D2C1F"/>
    <w:rsid w:val="009D3736"/>
    <w:rsid w:val="009D3DE1"/>
    <w:rsid w:val="009D666D"/>
    <w:rsid w:val="009E18B8"/>
    <w:rsid w:val="009E292D"/>
    <w:rsid w:val="009E5318"/>
    <w:rsid w:val="009E61D4"/>
    <w:rsid w:val="009E6915"/>
    <w:rsid w:val="009F0849"/>
    <w:rsid w:val="009F1F93"/>
    <w:rsid w:val="009F2AB2"/>
    <w:rsid w:val="009F31CA"/>
    <w:rsid w:val="009F354F"/>
    <w:rsid w:val="00A0064F"/>
    <w:rsid w:val="00A03542"/>
    <w:rsid w:val="00A03B7C"/>
    <w:rsid w:val="00A06A5F"/>
    <w:rsid w:val="00A06FFC"/>
    <w:rsid w:val="00A07ED6"/>
    <w:rsid w:val="00A1023E"/>
    <w:rsid w:val="00A1297A"/>
    <w:rsid w:val="00A1690B"/>
    <w:rsid w:val="00A17890"/>
    <w:rsid w:val="00A2157C"/>
    <w:rsid w:val="00A219E2"/>
    <w:rsid w:val="00A23353"/>
    <w:rsid w:val="00A27BCF"/>
    <w:rsid w:val="00A301DB"/>
    <w:rsid w:val="00A3203A"/>
    <w:rsid w:val="00A32EDB"/>
    <w:rsid w:val="00A353B3"/>
    <w:rsid w:val="00A41870"/>
    <w:rsid w:val="00A41EC7"/>
    <w:rsid w:val="00A46AE5"/>
    <w:rsid w:val="00A473AB"/>
    <w:rsid w:val="00A50220"/>
    <w:rsid w:val="00A51B64"/>
    <w:rsid w:val="00A522FC"/>
    <w:rsid w:val="00A54F4F"/>
    <w:rsid w:val="00A55709"/>
    <w:rsid w:val="00A56CB7"/>
    <w:rsid w:val="00A613EB"/>
    <w:rsid w:val="00A616E3"/>
    <w:rsid w:val="00A62B19"/>
    <w:rsid w:val="00A6421B"/>
    <w:rsid w:val="00A64505"/>
    <w:rsid w:val="00A71FB3"/>
    <w:rsid w:val="00A72BB5"/>
    <w:rsid w:val="00A74DB4"/>
    <w:rsid w:val="00A767FF"/>
    <w:rsid w:val="00A76924"/>
    <w:rsid w:val="00A816FD"/>
    <w:rsid w:val="00A81768"/>
    <w:rsid w:val="00A84382"/>
    <w:rsid w:val="00A85302"/>
    <w:rsid w:val="00A8588A"/>
    <w:rsid w:val="00A92E25"/>
    <w:rsid w:val="00A93F03"/>
    <w:rsid w:val="00A9560B"/>
    <w:rsid w:val="00AA0C02"/>
    <w:rsid w:val="00AA0F2B"/>
    <w:rsid w:val="00AA2E55"/>
    <w:rsid w:val="00AA3F6E"/>
    <w:rsid w:val="00AA4BCC"/>
    <w:rsid w:val="00AA5799"/>
    <w:rsid w:val="00AA7856"/>
    <w:rsid w:val="00AB20AD"/>
    <w:rsid w:val="00AB43AB"/>
    <w:rsid w:val="00AB7F23"/>
    <w:rsid w:val="00AC07F3"/>
    <w:rsid w:val="00AC3DAA"/>
    <w:rsid w:val="00AC4E7E"/>
    <w:rsid w:val="00AC50F0"/>
    <w:rsid w:val="00AC63B4"/>
    <w:rsid w:val="00AD1B2C"/>
    <w:rsid w:val="00AD28CB"/>
    <w:rsid w:val="00AD391B"/>
    <w:rsid w:val="00AD3F6B"/>
    <w:rsid w:val="00AD5655"/>
    <w:rsid w:val="00AD6731"/>
    <w:rsid w:val="00AD7255"/>
    <w:rsid w:val="00AE34E7"/>
    <w:rsid w:val="00AE51F6"/>
    <w:rsid w:val="00AE55BE"/>
    <w:rsid w:val="00AF124E"/>
    <w:rsid w:val="00AF25A6"/>
    <w:rsid w:val="00AF3529"/>
    <w:rsid w:val="00AF5DFC"/>
    <w:rsid w:val="00B00B01"/>
    <w:rsid w:val="00B0395A"/>
    <w:rsid w:val="00B040BB"/>
    <w:rsid w:val="00B04C84"/>
    <w:rsid w:val="00B06297"/>
    <w:rsid w:val="00B07D86"/>
    <w:rsid w:val="00B10372"/>
    <w:rsid w:val="00B10E58"/>
    <w:rsid w:val="00B11DED"/>
    <w:rsid w:val="00B125AA"/>
    <w:rsid w:val="00B128CC"/>
    <w:rsid w:val="00B1297F"/>
    <w:rsid w:val="00B147B2"/>
    <w:rsid w:val="00B20D9F"/>
    <w:rsid w:val="00B21370"/>
    <w:rsid w:val="00B237EE"/>
    <w:rsid w:val="00B25C5A"/>
    <w:rsid w:val="00B331C8"/>
    <w:rsid w:val="00B3470F"/>
    <w:rsid w:val="00B348A4"/>
    <w:rsid w:val="00B34FF8"/>
    <w:rsid w:val="00B3528A"/>
    <w:rsid w:val="00B36541"/>
    <w:rsid w:val="00B36FD0"/>
    <w:rsid w:val="00B42E08"/>
    <w:rsid w:val="00B440F0"/>
    <w:rsid w:val="00B5083A"/>
    <w:rsid w:val="00B535CE"/>
    <w:rsid w:val="00B5484F"/>
    <w:rsid w:val="00B5544F"/>
    <w:rsid w:val="00B6151B"/>
    <w:rsid w:val="00B625AC"/>
    <w:rsid w:val="00B64BD0"/>
    <w:rsid w:val="00B659F7"/>
    <w:rsid w:val="00B67559"/>
    <w:rsid w:val="00B711F5"/>
    <w:rsid w:val="00B716A7"/>
    <w:rsid w:val="00B719B9"/>
    <w:rsid w:val="00B766D4"/>
    <w:rsid w:val="00B76FC6"/>
    <w:rsid w:val="00B7747B"/>
    <w:rsid w:val="00B81D17"/>
    <w:rsid w:val="00B829AE"/>
    <w:rsid w:val="00B82A37"/>
    <w:rsid w:val="00B83AA7"/>
    <w:rsid w:val="00B83EA5"/>
    <w:rsid w:val="00B84930"/>
    <w:rsid w:val="00B85D44"/>
    <w:rsid w:val="00B86F8F"/>
    <w:rsid w:val="00B908F6"/>
    <w:rsid w:val="00B93D43"/>
    <w:rsid w:val="00B959CD"/>
    <w:rsid w:val="00BA26E9"/>
    <w:rsid w:val="00BA48C5"/>
    <w:rsid w:val="00BA5B5C"/>
    <w:rsid w:val="00BA751E"/>
    <w:rsid w:val="00BA7F06"/>
    <w:rsid w:val="00BB3F76"/>
    <w:rsid w:val="00BB5813"/>
    <w:rsid w:val="00BB772B"/>
    <w:rsid w:val="00BC5FA9"/>
    <w:rsid w:val="00BD0B92"/>
    <w:rsid w:val="00BD183E"/>
    <w:rsid w:val="00BD305C"/>
    <w:rsid w:val="00BD65EF"/>
    <w:rsid w:val="00BE0151"/>
    <w:rsid w:val="00BE0929"/>
    <w:rsid w:val="00BE39A0"/>
    <w:rsid w:val="00BE40B7"/>
    <w:rsid w:val="00BE5394"/>
    <w:rsid w:val="00BE63E1"/>
    <w:rsid w:val="00BE656D"/>
    <w:rsid w:val="00BF2425"/>
    <w:rsid w:val="00C00CB8"/>
    <w:rsid w:val="00C024B4"/>
    <w:rsid w:val="00C07C96"/>
    <w:rsid w:val="00C1074A"/>
    <w:rsid w:val="00C11DF2"/>
    <w:rsid w:val="00C12A03"/>
    <w:rsid w:val="00C148BC"/>
    <w:rsid w:val="00C15481"/>
    <w:rsid w:val="00C154D0"/>
    <w:rsid w:val="00C15B2D"/>
    <w:rsid w:val="00C2141E"/>
    <w:rsid w:val="00C23C25"/>
    <w:rsid w:val="00C256B4"/>
    <w:rsid w:val="00C26547"/>
    <w:rsid w:val="00C26D96"/>
    <w:rsid w:val="00C30909"/>
    <w:rsid w:val="00C30AC3"/>
    <w:rsid w:val="00C32672"/>
    <w:rsid w:val="00C334B4"/>
    <w:rsid w:val="00C40566"/>
    <w:rsid w:val="00C423AF"/>
    <w:rsid w:val="00C47BAB"/>
    <w:rsid w:val="00C47F84"/>
    <w:rsid w:val="00C56DA4"/>
    <w:rsid w:val="00C601C8"/>
    <w:rsid w:val="00C6338D"/>
    <w:rsid w:val="00C639C9"/>
    <w:rsid w:val="00C63B8C"/>
    <w:rsid w:val="00C6465F"/>
    <w:rsid w:val="00C65025"/>
    <w:rsid w:val="00C704FD"/>
    <w:rsid w:val="00C715EA"/>
    <w:rsid w:val="00C74071"/>
    <w:rsid w:val="00C7550B"/>
    <w:rsid w:val="00C7568B"/>
    <w:rsid w:val="00C809FF"/>
    <w:rsid w:val="00C80A1C"/>
    <w:rsid w:val="00C84483"/>
    <w:rsid w:val="00C87474"/>
    <w:rsid w:val="00C927A7"/>
    <w:rsid w:val="00C93B37"/>
    <w:rsid w:val="00C945B6"/>
    <w:rsid w:val="00C94C83"/>
    <w:rsid w:val="00C950D7"/>
    <w:rsid w:val="00C96323"/>
    <w:rsid w:val="00C96DFD"/>
    <w:rsid w:val="00C972CD"/>
    <w:rsid w:val="00CA3954"/>
    <w:rsid w:val="00CA4FE9"/>
    <w:rsid w:val="00CA641D"/>
    <w:rsid w:val="00CB0B22"/>
    <w:rsid w:val="00CB3E88"/>
    <w:rsid w:val="00CB4C36"/>
    <w:rsid w:val="00CB4E56"/>
    <w:rsid w:val="00CB6A8F"/>
    <w:rsid w:val="00CB738B"/>
    <w:rsid w:val="00CC0948"/>
    <w:rsid w:val="00CC1527"/>
    <w:rsid w:val="00CC1792"/>
    <w:rsid w:val="00CC1BBC"/>
    <w:rsid w:val="00CC3258"/>
    <w:rsid w:val="00CC362D"/>
    <w:rsid w:val="00CC7032"/>
    <w:rsid w:val="00CC78A0"/>
    <w:rsid w:val="00CD2942"/>
    <w:rsid w:val="00CE362F"/>
    <w:rsid w:val="00CE3DC1"/>
    <w:rsid w:val="00CE45CA"/>
    <w:rsid w:val="00CE493E"/>
    <w:rsid w:val="00CE58E6"/>
    <w:rsid w:val="00CE69CC"/>
    <w:rsid w:val="00CE6F92"/>
    <w:rsid w:val="00CF1627"/>
    <w:rsid w:val="00CF441A"/>
    <w:rsid w:val="00CF65A9"/>
    <w:rsid w:val="00CF6AE8"/>
    <w:rsid w:val="00D0710E"/>
    <w:rsid w:val="00D0745E"/>
    <w:rsid w:val="00D10172"/>
    <w:rsid w:val="00D109CF"/>
    <w:rsid w:val="00D12301"/>
    <w:rsid w:val="00D12490"/>
    <w:rsid w:val="00D145D9"/>
    <w:rsid w:val="00D2204D"/>
    <w:rsid w:val="00D22F3B"/>
    <w:rsid w:val="00D24CEA"/>
    <w:rsid w:val="00D26434"/>
    <w:rsid w:val="00D26822"/>
    <w:rsid w:val="00D3607D"/>
    <w:rsid w:val="00D36BF6"/>
    <w:rsid w:val="00D421D6"/>
    <w:rsid w:val="00D42602"/>
    <w:rsid w:val="00D52641"/>
    <w:rsid w:val="00D53716"/>
    <w:rsid w:val="00D55D69"/>
    <w:rsid w:val="00D5768C"/>
    <w:rsid w:val="00D61BF9"/>
    <w:rsid w:val="00D6211E"/>
    <w:rsid w:val="00D63760"/>
    <w:rsid w:val="00D665EF"/>
    <w:rsid w:val="00D677CA"/>
    <w:rsid w:val="00D67959"/>
    <w:rsid w:val="00D73605"/>
    <w:rsid w:val="00D73E60"/>
    <w:rsid w:val="00D75D92"/>
    <w:rsid w:val="00D76723"/>
    <w:rsid w:val="00D82866"/>
    <w:rsid w:val="00D82F21"/>
    <w:rsid w:val="00D8468D"/>
    <w:rsid w:val="00D84E1F"/>
    <w:rsid w:val="00D85AF6"/>
    <w:rsid w:val="00D90318"/>
    <w:rsid w:val="00D905C5"/>
    <w:rsid w:val="00D91627"/>
    <w:rsid w:val="00D928CD"/>
    <w:rsid w:val="00D938F7"/>
    <w:rsid w:val="00DA0BA5"/>
    <w:rsid w:val="00DB0BF4"/>
    <w:rsid w:val="00DB1943"/>
    <w:rsid w:val="00DB2EAF"/>
    <w:rsid w:val="00DB3440"/>
    <w:rsid w:val="00DB52EF"/>
    <w:rsid w:val="00DB5C83"/>
    <w:rsid w:val="00DC0374"/>
    <w:rsid w:val="00DC0447"/>
    <w:rsid w:val="00DC18CD"/>
    <w:rsid w:val="00DC236F"/>
    <w:rsid w:val="00DC3119"/>
    <w:rsid w:val="00DC3689"/>
    <w:rsid w:val="00DC396A"/>
    <w:rsid w:val="00DC4BC1"/>
    <w:rsid w:val="00DD202A"/>
    <w:rsid w:val="00DD227B"/>
    <w:rsid w:val="00DD5AFC"/>
    <w:rsid w:val="00DD6923"/>
    <w:rsid w:val="00DD69D4"/>
    <w:rsid w:val="00DD6AF6"/>
    <w:rsid w:val="00DD6DAC"/>
    <w:rsid w:val="00DD6F58"/>
    <w:rsid w:val="00DE06F8"/>
    <w:rsid w:val="00DE121A"/>
    <w:rsid w:val="00DE23D4"/>
    <w:rsid w:val="00DE47B8"/>
    <w:rsid w:val="00DF1F5C"/>
    <w:rsid w:val="00DF243B"/>
    <w:rsid w:val="00DF451B"/>
    <w:rsid w:val="00DF4810"/>
    <w:rsid w:val="00E00E1D"/>
    <w:rsid w:val="00E03CEB"/>
    <w:rsid w:val="00E0606F"/>
    <w:rsid w:val="00E06248"/>
    <w:rsid w:val="00E077D6"/>
    <w:rsid w:val="00E12CA6"/>
    <w:rsid w:val="00E12DE6"/>
    <w:rsid w:val="00E16773"/>
    <w:rsid w:val="00E16D8E"/>
    <w:rsid w:val="00E16F13"/>
    <w:rsid w:val="00E20C18"/>
    <w:rsid w:val="00E23D80"/>
    <w:rsid w:val="00E23FC3"/>
    <w:rsid w:val="00E2530D"/>
    <w:rsid w:val="00E25F22"/>
    <w:rsid w:val="00E269D5"/>
    <w:rsid w:val="00E2787E"/>
    <w:rsid w:val="00E3182A"/>
    <w:rsid w:val="00E31BA8"/>
    <w:rsid w:val="00E33C11"/>
    <w:rsid w:val="00E3455B"/>
    <w:rsid w:val="00E3719D"/>
    <w:rsid w:val="00E37432"/>
    <w:rsid w:val="00E40171"/>
    <w:rsid w:val="00E42DC0"/>
    <w:rsid w:val="00E469E9"/>
    <w:rsid w:val="00E51007"/>
    <w:rsid w:val="00E52577"/>
    <w:rsid w:val="00E53962"/>
    <w:rsid w:val="00E56B64"/>
    <w:rsid w:val="00E56F9C"/>
    <w:rsid w:val="00E57910"/>
    <w:rsid w:val="00E62C7B"/>
    <w:rsid w:val="00E646CC"/>
    <w:rsid w:val="00E64B37"/>
    <w:rsid w:val="00E64CE3"/>
    <w:rsid w:val="00E64F92"/>
    <w:rsid w:val="00E6633E"/>
    <w:rsid w:val="00E71669"/>
    <w:rsid w:val="00E72E88"/>
    <w:rsid w:val="00E737DD"/>
    <w:rsid w:val="00E74109"/>
    <w:rsid w:val="00E759F3"/>
    <w:rsid w:val="00E75F2A"/>
    <w:rsid w:val="00E76433"/>
    <w:rsid w:val="00E804CB"/>
    <w:rsid w:val="00E80B25"/>
    <w:rsid w:val="00E97DFD"/>
    <w:rsid w:val="00EA075E"/>
    <w:rsid w:val="00EA0D13"/>
    <w:rsid w:val="00EA2602"/>
    <w:rsid w:val="00EA2765"/>
    <w:rsid w:val="00EA396D"/>
    <w:rsid w:val="00EB0DDD"/>
    <w:rsid w:val="00EB17FF"/>
    <w:rsid w:val="00EB6E4E"/>
    <w:rsid w:val="00EB797A"/>
    <w:rsid w:val="00EC44BA"/>
    <w:rsid w:val="00EC76F4"/>
    <w:rsid w:val="00ED1C80"/>
    <w:rsid w:val="00ED2349"/>
    <w:rsid w:val="00ED305A"/>
    <w:rsid w:val="00ED330D"/>
    <w:rsid w:val="00ED3A9C"/>
    <w:rsid w:val="00ED53F6"/>
    <w:rsid w:val="00ED5674"/>
    <w:rsid w:val="00ED58CE"/>
    <w:rsid w:val="00ED7E39"/>
    <w:rsid w:val="00EE1FA1"/>
    <w:rsid w:val="00EE2950"/>
    <w:rsid w:val="00EE3EF2"/>
    <w:rsid w:val="00EE4977"/>
    <w:rsid w:val="00EF1A0F"/>
    <w:rsid w:val="00EF2703"/>
    <w:rsid w:val="00EF6281"/>
    <w:rsid w:val="00EF7E92"/>
    <w:rsid w:val="00F0167F"/>
    <w:rsid w:val="00F046FA"/>
    <w:rsid w:val="00F05ABF"/>
    <w:rsid w:val="00F109BF"/>
    <w:rsid w:val="00F114AD"/>
    <w:rsid w:val="00F12161"/>
    <w:rsid w:val="00F125C3"/>
    <w:rsid w:val="00F138D9"/>
    <w:rsid w:val="00F14431"/>
    <w:rsid w:val="00F1592F"/>
    <w:rsid w:val="00F20517"/>
    <w:rsid w:val="00F20E30"/>
    <w:rsid w:val="00F21A09"/>
    <w:rsid w:val="00F22E3E"/>
    <w:rsid w:val="00F2321D"/>
    <w:rsid w:val="00F26813"/>
    <w:rsid w:val="00F2712E"/>
    <w:rsid w:val="00F27A9F"/>
    <w:rsid w:val="00F31D84"/>
    <w:rsid w:val="00F32159"/>
    <w:rsid w:val="00F354E2"/>
    <w:rsid w:val="00F371D4"/>
    <w:rsid w:val="00F405E8"/>
    <w:rsid w:val="00F416AE"/>
    <w:rsid w:val="00F44913"/>
    <w:rsid w:val="00F44EEF"/>
    <w:rsid w:val="00F461D4"/>
    <w:rsid w:val="00F468BE"/>
    <w:rsid w:val="00F469C2"/>
    <w:rsid w:val="00F472CF"/>
    <w:rsid w:val="00F50CC3"/>
    <w:rsid w:val="00F51356"/>
    <w:rsid w:val="00F5359F"/>
    <w:rsid w:val="00F54A36"/>
    <w:rsid w:val="00F553DE"/>
    <w:rsid w:val="00F561D6"/>
    <w:rsid w:val="00F57CA0"/>
    <w:rsid w:val="00F611E4"/>
    <w:rsid w:val="00F61B35"/>
    <w:rsid w:val="00F6408C"/>
    <w:rsid w:val="00F65B97"/>
    <w:rsid w:val="00F65E0D"/>
    <w:rsid w:val="00F66FF1"/>
    <w:rsid w:val="00F6713C"/>
    <w:rsid w:val="00F7306B"/>
    <w:rsid w:val="00F75172"/>
    <w:rsid w:val="00F80884"/>
    <w:rsid w:val="00F809F9"/>
    <w:rsid w:val="00F82CDD"/>
    <w:rsid w:val="00F864E7"/>
    <w:rsid w:val="00F866E5"/>
    <w:rsid w:val="00F90B4B"/>
    <w:rsid w:val="00F90F97"/>
    <w:rsid w:val="00F925D8"/>
    <w:rsid w:val="00F92ECF"/>
    <w:rsid w:val="00F9381B"/>
    <w:rsid w:val="00F94D7F"/>
    <w:rsid w:val="00F95550"/>
    <w:rsid w:val="00FA0679"/>
    <w:rsid w:val="00FA0BD4"/>
    <w:rsid w:val="00FA3DE1"/>
    <w:rsid w:val="00FA5F66"/>
    <w:rsid w:val="00FB0A80"/>
    <w:rsid w:val="00FB1970"/>
    <w:rsid w:val="00FB2B99"/>
    <w:rsid w:val="00FB3245"/>
    <w:rsid w:val="00FB440F"/>
    <w:rsid w:val="00FB4E49"/>
    <w:rsid w:val="00FB6414"/>
    <w:rsid w:val="00FB71A8"/>
    <w:rsid w:val="00FB7415"/>
    <w:rsid w:val="00FB74C6"/>
    <w:rsid w:val="00FB7537"/>
    <w:rsid w:val="00FC421B"/>
    <w:rsid w:val="00FC4BDB"/>
    <w:rsid w:val="00FD39C6"/>
    <w:rsid w:val="00FD4BD8"/>
    <w:rsid w:val="00FD5DA6"/>
    <w:rsid w:val="00FD644B"/>
    <w:rsid w:val="00FD6E33"/>
    <w:rsid w:val="00FE34BB"/>
    <w:rsid w:val="00FE358F"/>
    <w:rsid w:val="00FE3B88"/>
    <w:rsid w:val="00FE5100"/>
    <w:rsid w:val="00FE71DC"/>
    <w:rsid w:val="00FE752C"/>
    <w:rsid w:val="00FF20CB"/>
    <w:rsid w:val="00FF3B25"/>
    <w:rsid w:val="00FF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FE0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8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1310E5"/>
    <w:pPr>
      <w:keepNext/>
      <w:keepLines/>
      <w:numPr>
        <w:numId w:val="1"/>
      </w:numPr>
      <w:spacing w:before="240" w:after="0"/>
      <w:outlineLvl w:val="0"/>
    </w:pPr>
    <w:rPr>
      <w:rFonts w:ascii="Calibri Light" w:hAnsi="Calibri Light" w:cs="font550"/>
      <w:color w:val="2E74B5"/>
      <w:sz w:val="32"/>
      <w:szCs w:val="32"/>
    </w:rPr>
  </w:style>
  <w:style w:type="paragraph" w:styleId="3">
    <w:name w:val="heading 3"/>
    <w:basedOn w:val="a"/>
    <w:next w:val="a0"/>
    <w:uiPriority w:val="9"/>
    <w:qFormat/>
    <w:rsid w:val="001310E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0"/>
    <w:qFormat/>
    <w:rsid w:val="001310E5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cs="font550"/>
      <w:color w:val="2E74B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1310E5"/>
  </w:style>
  <w:style w:type="character" w:customStyle="1" w:styleId="11">
    <w:name w:val="Основной шрифт абзаца1"/>
    <w:rsid w:val="001310E5"/>
  </w:style>
  <w:style w:type="character" w:customStyle="1" w:styleId="30">
    <w:name w:val="Заголовок 3 Знак"/>
    <w:rsid w:val="001310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Основной текст с отступом Знак"/>
    <w:rsid w:val="001310E5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uiPriority w:val="99"/>
    <w:rsid w:val="001310E5"/>
    <w:rPr>
      <w:rFonts w:ascii="Calibri" w:eastAsia="Calibri" w:hAnsi="Calibri" w:cs="Calibri"/>
    </w:rPr>
  </w:style>
  <w:style w:type="character" w:customStyle="1" w:styleId="a6">
    <w:name w:val="Основной текст Знак"/>
    <w:rsid w:val="001310E5"/>
    <w:rPr>
      <w:rFonts w:ascii="Calibri" w:eastAsia="Calibri" w:hAnsi="Calibri" w:cs="Calibri"/>
    </w:rPr>
  </w:style>
  <w:style w:type="character" w:customStyle="1" w:styleId="12">
    <w:name w:val="Заголовок 1 Знак"/>
    <w:rsid w:val="001310E5"/>
    <w:rPr>
      <w:rFonts w:ascii="Calibri Light" w:hAnsi="Calibri Light" w:cs="font550"/>
      <w:color w:val="2E74B5"/>
      <w:sz w:val="32"/>
      <w:szCs w:val="32"/>
    </w:rPr>
  </w:style>
  <w:style w:type="character" w:customStyle="1" w:styleId="50">
    <w:name w:val="Заголовок 5 Знак"/>
    <w:rsid w:val="001310E5"/>
    <w:rPr>
      <w:rFonts w:ascii="Calibri Light" w:hAnsi="Calibri Light" w:cs="font550"/>
      <w:color w:val="2E74B5"/>
    </w:rPr>
  </w:style>
  <w:style w:type="character" w:customStyle="1" w:styleId="a7">
    <w:name w:val="Текст выноски Знак"/>
    <w:rsid w:val="001310E5"/>
    <w:rPr>
      <w:rFonts w:ascii="Segoe UI" w:eastAsia="Calibri" w:hAnsi="Segoe UI" w:cs="Segoe UI"/>
      <w:sz w:val="18"/>
      <w:szCs w:val="18"/>
    </w:rPr>
  </w:style>
  <w:style w:type="character" w:customStyle="1" w:styleId="a8">
    <w:name w:val="Верхний колонтитул Знак"/>
    <w:uiPriority w:val="99"/>
    <w:rsid w:val="001310E5"/>
    <w:rPr>
      <w:rFonts w:ascii="Calibri" w:eastAsia="Calibri" w:hAnsi="Calibri" w:cs="Calibri"/>
    </w:rPr>
  </w:style>
  <w:style w:type="character" w:customStyle="1" w:styleId="ListLabel1">
    <w:name w:val="ListLabel 1"/>
    <w:rsid w:val="001310E5"/>
    <w:rPr>
      <w:rFonts w:cs="Courier New"/>
    </w:rPr>
  </w:style>
  <w:style w:type="character" w:customStyle="1" w:styleId="ListLabel2">
    <w:name w:val="ListLabel 2"/>
    <w:rsid w:val="001310E5"/>
    <w:rPr>
      <w:b w:val="0"/>
    </w:rPr>
  </w:style>
  <w:style w:type="character" w:customStyle="1" w:styleId="ListLabel3">
    <w:name w:val="ListLabel 3"/>
    <w:rsid w:val="001310E5"/>
    <w:rPr>
      <w:rFonts w:eastAsia="Times New Roman" w:cs="Tahoma"/>
    </w:rPr>
  </w:style>
  <w:style w:type="character" w:customStyle="1" w:styleId="ListLabel4">
    <w:name w:val="ListLabel 4"/>
    <w:rsid w:val="001310E5"/>
    <w:rPr>
      <w:i w:val="0"/>
    </w:rPr>
  </w:style>
  <w:style w:type="character" w:customStyle="1" w:styleId="ListLabel5">
    <w:name w:val="ListLabel 5"/>
    <w:rsid w:val="001310E5"/>
    <w:rPr>
      <w:b w:val="0"/>
      <w:i w:val="0"/>
    </w:rPr>
  </w:style>
  <w:style w:type="character" w:customStyle="1" w:styleId="ListLabel6">
    <w:name w:val="ListLabel 6"/>
    <w:rsid w:val="001310E5"/>
    <w:rPr>
      <w:rFonts w:cs="Wingdings"/>
      <w:color w:val="000000"/>
    </w:rPr>
  </w:style>
  <w:style w:type="character" w:customStyle="1" w:styleId="ListLabel7">
    <w:name w:val="ListLabel 7"/>
    <w:rsid w:val="001310E5"/>
    <w:rPr>
      <w:rFonts w:cs="Symbol"/>
    </w:rPr>
  </w:style>
  <w:style w:type="character" w:customStyle="1" w:styleId="13">
    <w:name w:val="Текст выноски Знак1"/>
    <w:rsid w:val="001310E5"/>
    <w:rPr>
      <w:rFonts w:ascii="Segoe UI" w:eastAsia="Calibri" w:hAnsi="Segoe UI" w:cs="Segoe UI"/>
      <w:sz w:val="18"/>
      <w:szCs w:val="18"/>
    </w:rPr>
  </w:style>
  <w:style w:type="character" w:styleId="a9">
    <w:name w:val="Hyperlink"/>
    <w:rsid w:val="001310E5"/>
    <w:rPr>
      <w:strike w:val="0"/>
      <w:dstrike w:val="0"/>
      <w:color w:val="0178D5"/>
      <w:u w:val="none"/>
      <w:effect w:val="none"/>
    </w:rPr>
  </w:style>
  <w:style w:type="character" w:customStyle="1" w:styleId="FontStyle13">
    <w:name w:val="Font Style13"/>
    <w:uiPriority w:val="99"/>
    <w:rsid w:val="001310E5"/>
    <w:rPr>
      <w:rFonts w:ascii="Arial" w:hAnsi="Arial" w:cs="Arial"/>
      <w:sz w:val="22"/>
      <w:szCs w:val="22"/>
    </w:rPr>
  </w:style>
  <w:style w:type="character" w:customStyle="1" w:styleId="aa">
    <w:name w:val="Без интервала Знак"/>
    <w:link w:val="ab"/>
    <w:uiPriority w:val="1"/>
    <w:rsid w:val="001310E5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ac">
    <w:name w:val="Название Знак"/>
    <w:rsid w:val="001310E5"/>
    <w:rPr>
      <w:rFonts w:ascii="Arial" w:eastAsia="Microsoft YaHei" w:hAnsi="Arial" w:cs="Arial"/>
      <w:sz w:val="28"/>
      <w:szCs w:val="28"/>
    </w:rPr>
  </w:style>
  <w:style w:type="character" w:styleId="ad">
    <w:name w:val="Strong"/>
    <w:uiPriority w:val="22"/>
    <w:qFormat/>
    <w:rsid w:val="001310E5"/>
    <w:rPr>
      <w:b/>
      <w:bCs/>
    </w:rPr>
  </w:style>
  <w:style w:type="character" w:customStyle="1" w:styleId="ListLabel8">
    <w:name w:val="ListLabel 8"/>
    <w:rsid w:val="001310E5"/>
    <w:rPr>
      <w:rFonts w:cs="Courier New"/>
    </w:rPr>
  </w:style>
  <w:style w:type="character" w:customStyle="1" w:styleId="ListLabel9">
    <w:name w:val="ListLabel 9"/>
    <w:rsid w:val="001310E5"/>
    <w:rPr>
      <w:rFonts w:cs="Wingdings"/>
      <w:color w:val="000000"/>
    </w:rPr>
  </w:style>
  <w:style w:type="character" w:customStyle="1" w:styleId="ListLabel10">
    <w:name w:val="ListLabel 10"/>
    <w:rsid w:val="001310E5"/>
    <w:rPr>
      <w:rFonts w:cs="Symbol"/>
    </w:rPr>
  </w:style>
  <w:style w:type="character" w:customStyle="1" w:styleId="ListLabel11">
    <w:name w:val="ListLabel 11"/>
    <w:rsid w:val="001310E5"/>
    <w:rPr>
      <w:rFonts w:cs="Symbol"/>
      <w:sz w:val="16"/>
    </w:rPr>
  </w:style>
  <w:style w:type="character" w:customStyle="1" w:styleId="ListLabel12">
    <w:name w:val="ListLabel 12"/>
    <w:rsid w:val="001310E5"/>
    <w:rPr>
      <w:rFonts w:cs="Wingdings"/>
    </w:rPr>
  </w:style>
  <w:style w:type="character" w:customStyle="1" w:styleId="ListLabel13">
    <w:name w:val="ListLabel 13"/>
    <w:rsid w:val="001310E5"/>
    <w:rPr>
      <w:b w:val="0"/>
      <w:i w:val="0"/>
    </w:rPr>
  </w:style>
  <w:style w:type="character" w:customStyle="1" w:styleId="ListLabel14">
    <w:name w:val="ListLabel 14"/>
    <w:rsid w:val="001310E5"/>
    <w:rPr>
      <w:b w:val="0"/>
    </w:rPr>
  </w:style>
  <w:style w:type="character" w:customStyle="1" w:styleId="ListLabel15">
    <w:name w:val="ListLabel 15"/>
    <w:rsid w:val="001310E5"/>
    <w:rPr>
      <w:rFonts w:cs="Symbol"/>
      <w:color w:val="000000"/>
      <w:sz w:val="28"/>
      <w:szCs w:val="28"/>
    </w:rPr>
  </w:style>
  <w:style w:type="character" w:customStyle="1" w:styleId="ListLabel16">
    <w:name w:val="ListLabel 16"/>
    <w:rsid w:val="001310E5"/>
    <w:rPr>
      <w:i w:val="0"/>
    </w:rPr>
  </w:style>
  <w:style w:type="character" w:customStyle="1" w:styleId="ListLabel17">
    <w:name w:val="ListLabel 17"/>
    <w:rsid w:val="001310E5"/>
    <w:rPr>
      <w:rFonts w:cs="Mangal"/>
      <w:b w:val="0"/>
      <w:sz w:val="28"/>
    </w:rPr>
  </w:style>
  <w:style w:type="character" w:customStyle="1" w:styleId="ae">
    <w:name w:val="Символ нумерации"/>
    <w:rsid w:val="001310E5"/>
  </w:style>
  <w:style w:type="paragraph" w:customStyle="1" w:styleId="14">
    <w:name w:val="Заголовок1"/>
    <w:basedOn w:val="a"/>
    <w:next w:val="a0"/>
    <w:rsid w:val="001310E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1310E5"/>
    <w:pPr>
      <w:spacing w:after="120"/>
    </w:pPr>
  </w:style>
  <w:style w:type="paragraph" w:styleId="af">
    <w:name w:val="List"/>
    <w:basedOn w:val="a0"/>
    <w:rsid w:val="001310E5"/>
    <w:rPr>
      <w:rFonts w:cs="Arial"/>
    </w:rPr>
  </w:style>
  <w:style w:type="paragraph" w:customStyle="1" w:styleId="15">
    <w:name w:val="Название1"/>
    <w:basedOn w:val="a"/>
    <w:rsid w:val="001310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">
    <w:name w:val="Указатель2"/>
    <w:basedOn w:val="a"/>
    <w:rsid w:val="001310E5"/>
    <w:pPr>
      <w:suppressLineNumbers/>
    </w:pPr>
    <w:rPr>
      <w:rFonts w:cs="Arial"/>
    </w:rPr>
  </w:style>
  <w:style w:type="paragraph" w:customStyle="1" w:styleId="20">
    <w:name w:val="Заголовок2"/>
    <w:basedOn w:val="a"/>
    <w:next w:val="af0"/>
    <w:qFormat/>
    <w:rsid w:val="001310E5"/>
    <w:pPr>
      <w:keepNext/>
      <w:spacing w:before="240" w:after="120"/>
    </w:pPr>
    <w:rPr>
      <w:rFonts w:ascii="Arial" w:eastAsia="Microsoft YaHei" w:hAnsi="Arial" w:cs="Arial"/>
      <w:b/>
      <w:bCs/>
      <w:sz w:val="28"/>
      <w:szCs w:val="28"/>
    </w:rPr>
  </w:style>
  <w:style w:type="paragraph" w:styleId="af0">
    <w:name w:val="Subtitle"/>
    <w:basedOn w:val="14"/>
    <w:next w:val="a0"/>
    <w:qFormat/>
    <w:rsid w:val="001310E5"/>
    <w:pPr>
      <w:jc w:val="center"/>
    </w:pPr>
    <w:rPr>
      <w:i/>
      <w:iCs/>
    </w:rPr>
  </w:style>
  <w:style w:type="paragraph" w:customStyle="1" w:styleId="16">
    <w:name w:val="Название1"/>
    <w:basedOn w:val="a"/>
    <w:rsid w:val="001310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">
    <w:name w:val="Указатель1"/>
    <w:basedOn w:val="a"/>
    <w:rsid w:val="001310E5"/>
    <w:pPr>
      <w:suppressLineNumbers/>
    </w:pPr>
    <w:rPr>
      <w:rFonts w:cs="Arial"/>
    </w:rPr>
  </w:style>
  <w:style w:type="paragraph" w:customStyle="1" w:styleId="18">
    <w:name w:val="Абзац списка1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rsid w:val="001310E5"/>
    <w:pPr>
      <w:widowControl w:val="0"/>
      <w:spacing w:after="120" w:line="10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er"/>
    <w:basedOn w:val="a"/>
    <w:uiPriority w:val="99"/>
    <w:rsid w:val="001310E5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310E5"/>
    <w:pPr>
      <w:widowControl w:val="0"/>
      <w:suppressAutoHyphens/>
      <w:spacing w:line="100" w:lineRule="atLeast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9">
    <w:name w:val="Без интервала1"/>
    <w:rsid w:val="001310E5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3">
    <w:name w:val="СтильАлВВ"/>
    <w:basedOn w:val="a"/>
    <w:rsid w:val="001310E5"/>
    <w:pPr>
      <w:suppressAutoHyphens w:val="0"/>
      <w:spacing w:after="0" w:line="380" w:lineRule="exact"/>
      <w:ind w:firstLine="680"/>
      <w:jc w:val="both"/>
    </w:pPr>
    <w:rPr>
      <w:rFonts w:ascii="TimesNewRoman" w:eastAsia="Times New Roman" w:hAnsi="TimesNewRoman" w:cs="TimesNewRoman"/>
      <w:sz w:val="28"/>
      <w:szCs w:val="28"/>
    </w:rPr>
  </w:style>
  <w:style w:type="paragraph" w:customStyle="1" w:styleId="af4">
    <w:name w:val="Содержимое таблицы"/>
    <w:basedOn w:val="a"/>
    <w:rsid w:val="001310E5"/>
    <w:pPr>
      <w:widowControl w:val="0"/>
      <w:suppressLineNumber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1">
    <w:name w:val="Основной текст 21"/>
    <w:basedOn w:val="a"/>
    <w:rsid w:val="001310E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a">
    <w:name w:val="Текст выноски1"/>
    <w:basedOn w:val="a"/>
    <w:rsid w:val="001310E5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f5">
    <w:name w:val="header"/>
    <w:basedOn w:val="a"/>
    <w:uiPriority w:val="99"/>
    <w:rsid w:val="001310E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22">
    <w:name w:val="Текст выноски2"/>
    <w:basedOn w:val="a"/>
    <w:rsid w:val="001310E5"/>
    <w:pPr>
      <w:spacing w:after="0" w:line="100" w:lineRule="atLeast"/>
    </w:pPr>
    <w:rPr>
      <w:rFonts w:ascii="Segoe UI" w:hAnsi="Segoe UI" w:cs="Times New Roman"/>
      <w:sz w:val="18"/>
      <w:szCs w:val="18"/>
    </w:rPr>
  </w:style>
  <w:style w:type="paragraph" w:customStyle="1" w:styleId="23">
    <w:name w:val="Абзац списка2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310E5"/>
    <w:pPr>
      <w:widowControl w:val="0"/>
      <w:suppressAutoHyphens w:val="0"/>
      <w:spacing w:after="0" w:line="413" w:lineRule="exact"/>
    </w:pPr>
    <w:rPr>
      <w:rFonts w:ascii="Arial" w:eastAsia="Times New Roman" w:hAnsi="Arial" w:cs="Arial"/>
      <w:sz w:val="24"/>
      <w:szCs w:val="24"/>
    </w:rPr>
  </w:style>
  <w:style w:type="paragraph" w:customStyle="1" w:styleId="1b">
    <w:name w:val="Обычный (веб)1"/>
    <w:basedOn w:val="a"/>
    <w:rsid w:val="001310E5"/>
    <w:pPr>
      <w:suppressAutoHyphens w:val="0"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Абзац списка2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Без интервала2"/>
    <w:rsid w:val="001310E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1">
    <w:name w:val="Абзац списка3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Без интервала2"/>
    <w:rsid w:val="001310E5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">
    <w:name w:val="Абзац списка4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310E5"/>
    <w:pPr>
      <w:widowControl w:val="0"/>
      <w:suppressAutoHyphens/>
    </w:pPr>
    <w:rPr>
      <w:rFonts w:ascii="Calibri" w:hAnsi="Calibri" w:cs="Calibri"/>
      <w:sz w:val="22"/>
      <w:lang w:eastAsia="ar-SA"/>
    </w:rPr>
  </w:style>
  <w:style w:type="paragraph" w:styleId="af6">
    <w:name w:val="Balloon Text"/>
    <w:basedOn w:val="a"/>
    <w:link w:val="27"/>
    <w:uiPriority w:val="99"/>
    <w:semiHidden/>
    <w:unhideWhenUsed/>
    <w:rsid w:val="00322EDC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27">
    <w:name w:val="Текст выноски Знак2"/>
    <w:link w:val="af6"/>
    <w:uiPriority w:val="99"/>
    <w:semiHidden/>
    <w:rsid w:val="00322EDC"/>
    <w:rPr>
      <w:rFonts w:ascii="Segoe UI" w:eastAsia="Calibri" w:hAnsi="Segoe UI" w:cs="Segoe UI"/>
      <w:sz w:val="18"/>
      <w:szCs w:val="18"/>
      <w:lang w:eastAsia="ar-SA"/>
    </w:rPr>
  </w:style>
  <w:style w:type="paragraph" w:styleId="af7">
    <w:name w:val="List Paragraph"/>
    <w:aliases w:val="ПАРАГРАФ"/>
    <w:basedOn w:val="a"/>
    <w:uiPriority w:val="34"/>
    <w:qFormat/>
    <w:rsid w:val="006C5A25"/>
    <w:pPr>
      <w:suppressAutoHyphens w:val="0"/>
      <w:spacing w:after="0"/>
      <w:ind w:left="720"/>
    </w:pPr>
    <w:rPr>
      <w:rFonts w:cs="Times New Roman"/>
    </w:rPr>
  </w:style>
  <w:style w:type="paragraph" w:styleId="ab">
    <w:name w:val="No Spacing"/>
    <w:link w:val="aa"/>
    <w:uiPriority w:val="1"/>
    <w:qFormat/>
    <w:rsid w:val="00126D42"/>
    <w:rPr>
      <w:rFonts w:ascii="Calibri" w:eastAsia="Calibri" w:hAnsi="Calibri" w:cs="Calibri"/>
      <w:sz w:val="22"/>
      <w:szCs w:val="22"/>
    </w:rPr>
  </w:style>
  <w:style w:type="paragraph" w:styleId="af8">
    <w:name w:val="Normal (Web)"/>
    <w:basedOn w:val="a"/>
    <w:uiPriority w:val="99"/>
    <w:unhideWhenUsed/>
    <w:rsid w:val="00375A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76B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130F4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f9">
    <w:name w:val="Table Grid"/>
    <w:basedOn w:val="a2"/>
    <w:uiPriority w:val="39"/>
    <w:rsid w:val="00197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8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1310E5"/>
    <w:pPr>
      <w:keepNext/>
      <w:keepLines/>
      <w:numPr>
        <w:numId w:val="1"/>
      </w:numPr>
      <w:spacing w:before="240" w:after="0"/>
      <w:outlineLvl w:val="0"/>
    </w:pPr>
    <w:rPr>
      <w:rFonts w:ascii="Calibri Light" w:hAnsi="Calibri Light" w:cs="font550"/>
      <w:color w:val="2E74B5"/>
      <w:sz w:val="32"/>
      <w:szCs w:val="32"/>
    </w:rPr>
  </w:style>
  <w:style w:type="paragraph" w:styleId="3">
    <w:name w:val="heading 3"/>
    <w:basedOn w:val="a"/>
    <w:next w:val="a0"/>
    <w:uiPriority w:val="9"/>
    <w:qFormat/>
    <w:rsid w:val="001310E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0"/>
    <w:qFormat/>
    <w:rsid w:val="001310E5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cs="font550"/>
      <w:color w:val="2E74B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1310E5"/>
  </w:style>
  <w:style w:type="character" w:customStyle="1" w:styleId="11">
    <w:name w:val="Основной шрифт абзаца1"/>
    <w:rsid w:val="001310E5"/>
  </w:style>
  <w:style w:type="character" w:customStyle="1" w:styleId="30">
    <w:name w:val="Заголовок 3 Знак"/>
    <w:rsid w:val="001310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Основной текст с отступом Знак"/>
    <w:rsid w:val="001310E5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uiPriority w:val="99"/>
    <w:rsid w:val="001310E5"/>
    <w:rPr>
      <w:rFonts w:ascii="Calibri" w:eastAsia="Calibri" w:hAnsi="Calibri" w:cs="Calibri"/>
    </w:rPr>
  </w:style>
  <w:style w:type="character" w:customStyle="1" w:styleId="a6">
    <w:name w:val="Основной текст Знак"/>
    <w:rsid w:val="001310E5"/>
    <w:rPr>
      <w:rFonts w:ascii="Calibri" w:eastAsia="Calibri" w:hAnsi="Calibri" w:cs="Calibri"/>
    </w:rPr>
  </w:style>
  <w:style w:type="character" w:customStyle="1" w:styleId="12">
    <w:name w:val="Заголовок 1 Знак"/>
    <w:rsid w:val="001310E5"/>
    <w:rPr>
      <w:rFonts w:ascii="Calibri Light" w:hAnsi="Calibri Light" w:cs="font550"/>
      <w:color w:val="2E74B5"/>
      <w:sz w:val="32"/>
      <w:szCs w:val="32"/>
    </w:rPr>
  </w:style>
  <w:style w:type="character" w:customStyle="1" w:styleId="50">
    <w:name w:val="Заголовок 5 Знак"/>
    <w:rsid w:val="001310E5"/>
    <w:rPr>
      <w:rFonts w:ascii="Calibri Light" w:hAnsi="Calibri Light" w:cs="font550"/>
      <w:color w:val="2E74B5"/>
    </w:rPr>
  </w:style>
  <w:style w:type="character" w:customStyle="1" w:styleId="a7">
    <w:name w:val="Текст выноски Знак"/>
    <w:rsid w:val="001310E5"/>
    <w:rPr>
      <w:rFonts w:ascii="Segoe UI" w:eastAsia="Calibri" w:hAnsi="Segoe UI" w:cs="Segoe UI"/>
      <w:sz w:val="18"/>
      <w:szCs w:val="18"/>
    </w:rPr>
  </w:style>
  <w:style w:type="character" w:customStyle="1" w:styleId="a8">
    <w:name w:val="Верхний колонтитул Знак"/>
    <w:uiPriority w:val="99"/>
    <w:rsid w:val="001310E5"/>
    <w:rPr>
      <w:rFonts w:ascii="Calibri" w:eastAsia="Calibri" w:hAnsi="Calibri" w:cs="Calibri"/>
    </w:rPr>
  </w:style>
  <w:style w:type="character" w:customStyle="1" w:styleId="ListLabel1">
    <w:name w:val="ListLabel 1"/>
    <w:rsid w:val="001310E5"/>
    <w:rPr>
      <w:rFonts w:cs="Courier New"/>
    </w:rPr>
  </w:style>
  <w:style w:type="character" w:customStyle="1" w:styleId="ListLabel2">
    <w:name w:val="ListLabel 2"/>
    <w:rsid w:val="001310E5"/>
    <w:rPr>
      <w:b w:val="0"/>
    </w:rPr>
  </w:style>
  <w:style w:type="character" w:customStyle="1" w:styleId="ListLabel3">
    <w:name w:val="ListLabel 3"/>
    <w:rsid w:val="001310E5"/>
    <w:rPr>
      <w:rFonts w:eastAsia="Times New Roman" w:cs="Tahoma"/>
    </w:rPr>
  </w:style>
  <w:style w:type="character" w:customStyle="1" w:styleId="ListLabel4">
    <w:name w:val="ListLabel 4"/>
    <w:rsid w:val="001310E5"/>
    <w:rPr>
      <w:i w:val="0"/>
    </w:rPr>
  </w:style>
  <w:style w:type="character" w:customStyle="1" w:styleId="ListLabel5">
    <w:name w:val="ListLabel 5"/>
    <w:rsid w:val="001310E5"/>
    <w:rPr>
      <w:b w:val="0"/>
      <w:i w:val="0"/>
    </w:rPr>
  </w:style>
  <w:style w:type="character" w:customStyle="1" w:styleId="ListLabel6">
    <w:name w:val="ListLabel 6"/>
    <w:rsid w:val="001310E5"/>
    <w:rPr>
      <w:rFonts w:cs="Wingdings"/>
      <w:color w:val="000000"/>
    </w:rPr>
  </w:style>
  <w:style w:type="character" w:customStyle="1" w:styleId="ListLabel7">
    <w:name w:val="ListLabel 7"/>
    <w:rsid w:val="001310E5"/>
    <w:rPr>
      <w:rFonts w:cs="Symbol"/>
    </w:rPr>
  </w:style>
  <w:style w:type="character" w:customStyle="1" w:styleId="13">
    <w:name w:val="Текст выноски Знак1"/>
    <w:rsid w:val="001310E5"/>
    <w:rPr>
      <w:rFonts w:ascii="Segoe UI" w:eastAsia="Calibri" w:hAnsi="Segoe UI" w:cs="Segoe UI"/>
      <w:sz w:val="18"/>
      <w:szCs w:val="18"/>
    </w:rPr>
  </w:style>
  <w:style w:type="character" w:styleId="a9">
    <w:name w:val="Hyperlink"/>
    <w:rsid w:val="001310E5"/>
    <w:rPr>
      <w:strike w:val="0"/>
      <w:dstrike w:val="0"/>
      <w:color w:val="0178D5"/>
      <w:u w:val="none"/>
      <w:effect w:val="none"/>
    </w:rPr>
  </w:style>
  <w:style w:type="character" w:customStyle="1" w:styleId="FontStyle13">
    <w:name w:val="Font Style13"/>
    <w:uiPriority w:val="99"/>
    <w:rsid w:val="001310E5"/>
    <w:rPr>
      <w:rFonts w:ascii="Arial" w:hAnsi="Arial" w:cs="Arial"/>
      <w:sz w:val="22"/>
      <w:szCs w:val="22"/>
    </w:rPr>
  </w:style>
  <w:style w:type="character" w:customStyle="1" w:styleId="aa">
    <w:name w:val="Без интервала Знак"/>
    <w:link w:val="ab"/>
    <w:uiPriority w:val="1"/>
    <w:rsid w:val="001310E5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ac">
    <w:name w:val="Название Знак"/>
    <w:rsid w:val="001310E5"/>
    <w:rPr>
      <w:rFonts w:ascii="Arial" w:eastAsia="Microsoft YaHei" w:hAnsi="Arial" w:cs="Arial"/>
      <w:sz w:val="28"/>
      <w:szCs w:val="28"/>
    </w:rPr>
  </w:style>
  <w:style w:type="character" w:styleId="ad">
    <w:name w:val="Strong"/>
    <w:uiPriority w:val="22"/>
    <w:qFormat/>
    <w:rsid w:val="001310E5"/>
    <w:rPr>
      <w:b/>
      <w:bCs/>
    </w:rPr>
  </w:style>
  <w:style w:type="character" w:customStyle="1" w:styleId="ListLabel8">
    <w:name w:val="ListLabel 8"/>
    <w:rsid w:val="001310E5"/>
    <w:rPr>
      <w:rFonts w:cs="Courier New"/>
    </w:rPr>
  </w:style>
  <w:style w:type="character" w:customStyle="1" w:styleId="ListLabel9">
    <w:name w:val="ListLabel 9"/>
    <w:rsid w:val="001310E5"/>
    <w:rPr>
      <w:rFonts w:cs="Wingdings"/>
      <w:color w:val="000000"/>
    </w:rPr>
  </w:style>
  <w:style w:type="character" w:customStyle="1" w:styleId="ListLabel10">
    <w:name w:val="ListLabel 10"/>
    <w:rsid w:val="001310E5"/>
    <w:rPr>
      <w:rFonts w:cs="Symbol"/>
    </w:rPr>
  </w:style>
  <w:style w:type="character" w:customStyle="1" w:styleId="ListLabel11">
    <w:name w:val="ListLabel 11"/>
    <w:rsid w:val="001310E5"/>
    <w:rPr>
      <w:rFonts w:cs="Symbol"/>
      <w:sz w:val="16"/>
    </w:rPr>
  </w:style>
  <w:style w:type="character" w:customStyle="1" w:styleId="ListLabel12">
    <w:name w:val="ListLabel 12"/>
    <w:rsid w:val="001310E5"/>
    <w:rPr>
      <w:rFonts w:cs="Wingdings"/>
    </w:rPr>
  </w:style>
  <w:style w:type="character" w:customStyle="1" w:styleId="ListLabel13">
    <w:name w:val="ListLabel 13"/>
    <w:rsid w:val="001310E5"/>
    <w:rPr>
      <w:b w:val="0"/>
      <w:i w:val="0"/>
    </w:rPr>
  </w:style>
  <w:style w:type="character" w:customStyle="1" w:styleId="ListLabel14">
    <w:name w:val="ListLabel 14"/>
    <w:rsid w:val="001310E5"/>
    <w:rPr>
      <w:b w:val="0"/>
    </w:rPr>
  </w:style>
  <w:style w:type="character" w:customStyle="1" w:styleId="ListLabel15">
    <w:name w:val="ListLabel 15"/>
    <w:rsid w:val="001310E5"/>
    <w:rPr>
      <w:rFonts w:cs="Symbol"/>
      <w:color w:val="000000"/>
      <w:sz w:val="28"/>
      <w:szCs w:val="28"/>
    </w:rPr>
  </w:style>
  <w:style w:type="character" w:customStyle="1" w:styleId="ListLabel16">
    <w:name w:val="ListLabel 16"/>
    <w:rsid w:val="001310E5"/>
    <w:rPr>
      <w:i w:val="0"/>
    </w:rPr>
  </w:style>
  <w:style w:type="character" w:customStyle="1" w:styleId="ListLabel17">
    <w:name w:val="ListLabel 17"/>
    <w:rsid w:val="001310E5"/>
    <w:rPr>
      <w:rFonts w:cs="Mangal"/>
      <w:b w:val="0"/>
      <w:sz w:val="28"/>
    </w:rPr>
  </w:style>
  <w:style w:type="character" w:customStyle="1" w:styleId="ae">
    <w:name w:val="Символ нумерации"/>
    <w:rsid w:val="001310E5"/>
  </w:style>
  <w:style w:type="paragraph" w:customStyle="1" w:styleId="14">
    <w:name w:val="Заголовок1"/>
    <w:basedOn w:val="a"/>
    <w:next w:val="a0"/>
    <w:rsid w:val="001310E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1310E5"/>
    <w:pPr>
      <w:spacing w:after="120"/>
    </w:pPr>
  </w:style>
  <w:style w:type="paragraph" w:styleId="af">
    <w:name w:val="List"/>
    <w:basedOn w:val="a0"/>
    <w:rsid w:val="001310E5"/>
    <w:rPr>
      <w:rFonts w:cs="Arial"/>
    </w:rPr>
  </w:style>
  <w:style w:type="paragraph" w:customStyle="1" w:styleId="15">
    <w:name w:val="Название1"/>
    <w:basedOn w:val="a"/>
    <w:rsid w:val="001310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">
    <w:name w:val="Указатель2"/>
    <w:basedOn w:val="a"/>
    <w:rsid w:val="001310E5"/>
    <w:pPr>
      <w:suppressLineNumbers/>
    </w:pPr>
    <w:rPr>
      <w:rFonts w:cs="Arial"/>
    </w:rPr>
  </w:style>
  <w:style w:type="paragraph" w:customStyle="1" w:styleId="20">
    <w:name w:val="Заголовок2"/>
    <w:basedOn w:val="a"/>
    <w:next w:val="af0"/>
    <w:qFormat/>
    <w:rsid w:val="001310E5"/>
    <w:pPr>
      <w:keepNext/>
      <w:spacing w:before="240" w:after="120"/>
    </w:pPr>
    <w:rPr>
      <w:rFonts w:ascii="Arial" w:eastAsia="Microsoft YaHei" w:hAnsi="Arial" w:cs="Arial"/>
      <w:b/>
      <w:bCs/>
      <w:sz w:val="28"/>
      <w:szCs w:val="28"/>
    </w:rPr>
  </w:style>
  <w:style w:type="paragraph" w:styleId="af0">
    <w:name w:val="Subtitle"/>
    <w:basedOn w:val="14"/>
    <w:next w:val="a0"/>
    <w:qFormat/>
    <w:rsid w:val="001310E5"/>
    <w:pPr>
      <w:jc w:val="center"/>
    </w:pPr>
    <w:rPr>
      <w:i/>
      <w:iCs/>
    </w:rPr>
  </w:style>
  <w:style w:type="paragraph" w:customStyle="1" w:styleId="16">
    <w:name w:val="Название1"/>
    <w:basedOn w:val="a"/>
    <w:rsid w:val="001310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">
    <w:name w:val="Указатель1"/>
    <w:basedOn w:val="a"/>
    <w:rsid w:val="001310E5"/>
    <w:pPr>
      <w:suppressLineNumbers/>
    </w:pPr>
    <w:rPr>
      <w:rFonts w:cs="Arial"/>
    </w:rPr>
  </w:style>
  <w:style w:type="paragraph" w:customStyle="1" w:styleId="18">
    <w:name w:val="Абзац списка1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rsid w:val="001310E5"/>
    <w:pPr>
      <w:widowControl w:val="0"/>
      <w:spacing w:after="120" w:line="10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er"/>
    <w:basedOn w:val="a"/>
    <w:uiPriority w:val="99"/>
    <w:rsid w:val="001310E5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310E5"/>
    <w:pPr>
      <w:widowControl w:val="0"/>
      <w:suppressAutoHyphens/>
      <w:spacing w:line="100" w:lineRule="atLeast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9">
    <w:name w:val="Без интервала1"/>
    <w:rsid w:val="001310E5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3">
    <w:name w:val="СтильАлВВ"/>
    <w:basedOn w:val="a"/>
    <w:rsid w:val="001310E5"/>
    <w:pPr>
      <w:suppressAutoHyphens w:val="0"/>
      <w:spacing w:after="0" w:line="380" w:lineRule="exact"/>
      <w:ind w:firstLine="680"/>
      <w:jc w:val="both"/>
    </w:pPr>
    <w:rPr>
      <w:rFonts w:ascii="TimesNewRoman" w:eastAsia="Times New Roman" w:hAnsi="TimesNewRoman" w:cs="TimesNewRoman"/>
      <w:sz w:val="28"/>
      <w:szCs w:val="28"/>
    </w:rPr>
  </w:style>
  <w:style w:type="paragraph" w:customStyle="1" w:styleId="af4">
    <w:name w:val="Содержимое таблицы"/>
    <w:basedOn w:val="a"/>
    <w:rsid w:val="001310E5"/>
    <w:pPr>
      <w:widowControl w:val="0"/>
      <w:suppressLineNumber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1">
    <w:name w:val="Основной текст 21"/>
    <w:basedOn w:val="a"/>
    <w:rsid w:val="001310E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a">
    <w:name w:val="Текст выноски1"/>
    <w:basedOn w:val="a"/>
    <w:rsid w:val="001310E5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f5">
    <w:name w:val="header"/>
    <w:basedOn w:val="a"/>
    <w:uiPriority w:val="99"/>
    <w:rsid w:val="001310E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22">
    <w:name w:val="Текст выноски2"/>
    <w:basedOn w:val="a"/>
    <w:rsid w:val="001310E5"/>
    <w:pPr>
      <w:spacing w:after="0" w:line="100" w:lineRule="atLeast"/>
    </w:pPr>
    <w:rPr>
      <w:rFonts w:ascii="Segoe UI" w:hAnsi="Segoe UI" w:cs="Times New Roman"/>
      <w:sz w:val="18"/>
      <w:szCs w:val="18"/>
    </w:rPr>
  </w:style>
  <w:style w:type="paragraph" w:customStyle="1" w:styleId="23">
    <w:name w:val="Абзац списка2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310E5"/>
    <w:pPr>
      <w:widowControl w:val="0"/>
      <w:suppressAutoHyphens w:val="0"/>
      <w:spacing w:after="0" w:line="413" w:lineRule="exact"/>
    </w:pPr>
    <w:rPr>
      <w:rFonts w:ascii="Arial" w:eastAsia="Times New Roman" w:hAnsi="Arial" w:cs="Arial"/>
      <w:sz w:val="24"/>
      <w:szCs w:val="24"/>
    </w:rPr>
  </w:style>
  <w:style w:type="paragraph" w:customStyle="1" w:styleId="1b">
    <w:name w:val="Обычный (веб)1"/>
    <w:basedOn w:val="a"/>
    <w:rsid w:val="001310E5"/>
    <w:pPr>
      <w:suppressAutoHyphens w:val="0"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Абзац списка2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Без интервала2"/>
    <w:rsid w:val="001310E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1">
    <w:name w:val="Абзац списка3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Без интервала2"/>
    <w:rsid w:val="001310E5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">
    <w:name w:val="Абзац списка4"/>
    <w:basedOn w:val="a"/>
    <w:rsid w:val="001310E5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310E5"/>
    <w:pPr>
      <w:widowControl w:val="0"/>
      <w:suppressAutoHyphens/>
    </w:pPr>
    <w:rPr>
      <w:rFonts w:ascii="Calibri" w:hAnsi="Calibri" w:cs="Calibri"/>
      <w:sz w:val="22"/>
      <w:lang w:eastAsia="ar-SA"/>
    </w:rPr>
  </w:style>
  <w:style w:type="paragraph" w:styleId="af6">
    <w:name w:val="Balloon Text"/>
    <w:basedOn w:val="a"/>
    <w:link w:val="27"/>
    <w:uiPriority w:val="99"/>
    <w:semiHidden/>
    <w:unhideWhenUsed/>
    <w:rsid w:val="00322EDC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27">
    <w:name w:val="Текст выноски Знак2"/>
    <w:link w:val="af6"/>
    <w:uiPriority w:val="99"/>
    <w:semiHidden/>
    <w:rsid w:val="00322EDC"/>
    <w:rPr>
      <w:rFonts w:ascii="Segoe UI" w:eastAsia="Calibri" w:hAnsi="Segoe UI" w:cs="Segoe UI"/>
      <w:sz w:val="18"/>
      <w:szCs w:val="18"/>
      <w:lang w:eastAsia="ar-SA"/>
    </w:rPr>
  </w:style>
  <w:style w:type="paragraph" w:styleId="af7">
    <w:name w:val="List Paragraph"/>
    <w:aliases w:val="ПАРАГРАФ"/>
    <w:basedOn w:val="a"/>
    <w:uiPriority w:val="34"/>
    <w:qFormat/>
    <w:rsid w:val="006C5A25"/>
    <w:pPr>
      <w:suppressAutoHyphens w:val="0"/>
      <w:spacing w:after="0"/>
      <w:ind w:left="720"/>
    </w:pPr>
    <w:rPr>
      <w:rFonts w:cs="Times New Roman"/>
    </w:rPr>
  </w:style>
  <w:style w:type="paragraph" w:styleId="ab">
    <w:name w:val="No Spacing"/>
    <w:link w:val="aa"/>
    <w:uiPriority w:val="1"/>
    <w:qFormat/>
    <w:rsid w:val="00126D42"/>
    <w:rPr>
      <w:rFonts w:ascii="Calibri" w:eastAsia="Calibri" w:hAnsi="Calibri" w:cs="Calibri"/>
      <w:sz w:val="22"/>
      <w:szCs w:val="22"/>
    </w:rPr>
  </w:style>
  <w:style w:type="paragraph" w:styleId="af8">
    <w:name w:val="Normal (Web)"/>
    <w:basedOn w:val="a"/>
    <w:uiPriority w:val="99"/>
    <w:unhideWhenUsed/>
    <w:rsid w:val="00375A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76B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130F4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f9">
    <w:name w:val="Table Grid"/>
    <w:basedOn w:val="a2"/>
    <w:uiPriority w:val="39"/>
    <w:rsid w:val="00197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80A06-AACC-469C-92FC-135EB214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ПЛАНработы Центрального СоветаОбщероссийского Профсоюза образованияна апрель-декабрь 2020 года</vt:lpstr>
    </vt:vector>
  </TitlesOfParts>
  <Company>SPecialiST RePack</Company>
  <LinksUpToDate>false</LinksUpToDate>
  <CharactersWithSpaces>16781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ПЛАНработы Центрального СоветаОбщероссийского Профсоюза образованияна апрель-декабрь 2020 года</dc:title>
  <dc:creator>YudinPc</dc:creator>
  <cp:lastModifiedBy>Гулакова Лилия Робертовна</cp:lastModifiedBy>
  <cp:revision>2</cp:revision>
  <cp:lastPrinted>2023-01-19T10:10:00Z</cp:lastPrinted>
  <dcterms:created xsi:type="dcterms:W3CDTF">2024-03-25T07:02:00Z</dcterms:created>
  <dcterms:modified xsi:type="dcterms:W3CDTF">2024-03-25T07:02:00Z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